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A6" w:rsidRPr="00696636" w:rsidRDefault="00FC51A6" w:rsidP="006A7F31">
      <w:pPr>
        <w:spacing w:after="0" w:line="240" w:lineRule="auto"/>
        <w:jc w:val="center"/>
        <w:rPr>
          <w:rFonts w:ascii="Times New Roman" w:hAnsi="Times New Roman"/>
          <w:b/>
          <w:sz w:val="28"/>
          <w:szCs w:val="28"/>
        </w:rPr>
      </w:pPr>
      <w:r w:rsidRPr="00696636">
        <w:rPr>
          <w:rFonts w:ascii="Times New Roman" w:hAnsi="Times New Roman"/>
          <w:b/>
          <w:sz w:val="28"/>
          <w:szCs w:val="28"/>
        </w:rPr>
        <w:t xml:space="preserve">АДМИНИСТРАЦИЯ </w:t>
      </w:r>
      <w:r w:rsidR="007009D8" w:rsidRPr="00696636">
        <w:rPr>
          <w:rFonts w:ascii="Times New Roman" w:hAnsi="Times New Roman"/>
          <w:b/>
          <w:sz w:val="28"/>
          <w:szCs w:val="28"/>
        </w:rPr>
        <w:t>НОВОПОКРОВСКОГО СЕЛЬСКОГО ПОСЕЛЕНИЯ</w:t>
      </w:r>
      <w:r w:rsidRPr="00696636">
        <w:rPr>
          <w:rFonts w:ascii="Times New Roman" w:hAnsi="Times New Roman"/>
          <w:b/>
          <w:sz w:val="28"/>
          <w:szCs w:val="28"/>
        </w:rPr>
        <w:t>НОВОПОКРОВСК</w:t>
      </w:r>
      <w:r w:rsidR="007009D8" w:rsidRPr="00696636">
        <w:rPr>
          <w:rFonts w:ascii="Times New Roman" w:hAnsi="Times New Roman"/>
          <w:b/>
          <w:sz w:val="28"/>
          <w:szCs w:val="28"/>
        </w:rPr>
        <w:t>ОГО</w:t>
      </w:r>
      <w:r w:rsidRPr="00696636">
        <w:rPr>
          <w:rFonts w:ascii="Times New Roman" w:hAnsi="Times New Roman"/>
          <w:b/>
          <w:sz w:val="28"/>
          <w:szCs w:val="28"/>
        </w:rPr>
        <w:t xml:space="preserve"> РАЙОН</w:t>
      </w:r>
      <w:r w:rsidR="007009D8" w:rsidRPr="00696636">
        <w:rPr>
          <w:rFonts w:ascii="Times New Roman" w:hAnsi="Times New Roman"/>
          <w:b/>
          <w:sz w:val="28"/>
          <w:szCs w:val="28"/>
        </w:rPr>
        <w:t>А</w:t>
      </w:r>
    </w:p>
    <w:p w:rsidR="00FC51A6" w:rsidRPr="00696636" w:rsidRDefault="00FC51A6" w:rsidP="00611D1F">
      <w:pPr>
        <w:spacing w:after="0" w:line="240" w:lineRule="auto"/>
        <w:ind w:firstLine="709"/>
        <w:jc w:val="center"/>
        <w:rPr>
          <w:rFonts w:ascii="Times New Roman" w:hAnsi="Times New Roman"/>
          <w:b/>
          <w:sz w:val="28"/>
          <w:szCs w:val="28"/>
        </w:rPr>
      </w:pPr>
    </w:p>
    <w:p w:rsidR="00FC51A6" w:rsidRPr="00696636" w:rsidRDefault="006734E5" w:rsidP="00D3371B">
      <w:pPr>
        <w:spacing w:after="0" w:line="240" w:lineRule="auto"/>
        <w:ind w:firstLine="709"/>
        <w:jc w:val="center"/>
        <w:rPr>
          <w:rFonts w:ascii="Times New Roman" w:hAnsi="Times New Roman"/>
          <w:b/>
          <w:sz w:val="28"/>
          <w:szCs w:val="28"/>
        </w:rPr>
      </w:pPr>
      <w:r w:rsidRPr="00696636">
        <w:rPr>
          <w:rFonts w:ascii="Times New Roman" w:hAnsi="Times New Roman"/>
          <w:b/>
          <w:sz w:val="28"/>
          <w:szCs w:val="28"/>
        </w:rPr>
        <w:t xml:space="preserve">П О С Т А Н О В Л Е Н И Е </w:t>
      </w:r>
    </w:p>
    <w:p w:rsidR="00D3371B" w:rsidRPr="00696636" w:rsidRDefault="00D3371B" w:rsidP="00D3371B">
      <w:pPr>
        <w:spacing w:after="0" w:line="240" w:lineRule="auto"/>
        <w:ind w:firstLine="709"/>
        <w:jc w:val="center"/>
        <w:rPr>
          <w:rFonts w:ascii="Times New Roman" w:hAnsi="Times New Roman"/>
          <w:sz w:val="28"/>
          <w:szCs w:val="28"/>
        </w:rPr>
      </w:pPr>
    </w:p>
    <w:p w:rsidR="00FC51A6" w:rsidRPr="002602C7" w:rsidRDefault="00F204E6" w:rsidP="00865E5C">
      <w:pPr>
        <w:spacing w:after="0" w:line="240" w:lineRule="auto"/>
        <w:jc w:val="center"/>
        <w:rPr>
          <w:rFonts w:ascii="Times New Roman" w:hAnsi="Times New Roman"/>
          <w:sz w:val="28"/>
          <w:szCs w:val="28"/>
        </w:rPr>
      </w:pPr>
      <w:r w:rsidRPr="002602C7">
        <w:rPr>
          <w:rFonts w:ascii="Times New Roman" w:hAnsi="Times New Roman"/>
          <w:sz w:val="28"/>
          <w:szCs w:val="28"/>
        </w:rPr>
        <w:t>о</w:t>
      </w:r>
      <w:r w:rsidR="00FC51A6" w:rsidRPr="002602C7">
        <w:rPr>
          <w:rFonts w:ascii="Times New Roman" w:hAnsi="Times New Roman"/>
          <w:sz w:val="28"/>
          <w:szCs w:val="28"/>
        </w:rPr>
        <w:t>т</w:t>
      </w:r>
      <w:r w:rsidR="00865E5C" w:rsidRPr="002602C7">
        <w:rPr>
          <w:rFonts w:ascii="Times New Roman" w:hAnsi="Times New Roman"/>
          <w:sz w:val="28"/>
          <w:szCs w:val="28"/>
        </w:rPr>
        <w:t xml:space="preserve"> 25.04.2022</w:t>
      </w:r>
      <w:r w:rsidR="00FC51A6" w:rsidRPr="002602C7">
        <w:rPr>
          <w:rFonts w:ascii="Times New Roman" w:hAnsi="Times New Roman"/>
          <w:sz w:val="28"/>
          <w:szCs w:val="28"/>
        </w:rPr>
        <w:tab/>
      </w:r>
      <w:r w:rsidR="00FC51A6" w:rsidRPr="002602C7">
        <w:rPr>
          <w:rFonts w:ascii="Times New Roman" w:hAnsi="Times New Roman"/>
          <w:sz w:val="28"/>
          <w:szCs w:val="28"/>
        </w:rPr>
        <w:tab/>
      </w:r>
      <w:r w:rsidR="00FC51A6" w:rsidRPr="002602C7">
        <w:rPr>
          <w:rFonts w:ascii="Times New Roman" w:hAnsi="Times New Roman"/>
          <w:sz w:val="28"/>
          <w:szCs w:val="28"/>
        </w:rPr>
        <w:tab/>
      </w:r>
      <w:r w:rsidR="002602C7">
        <w:rPr>
          <w:rFonts w:ascii="Times New Roman" w:hAnsi="Times New Roman"/>
          <w:sz w:val="28"/>
          <w:szCs w:val="28"/>
        </w:rPr>
        <w:tab/>
      </w:r>
      <w:r w:rsidR="002602C7">
        <w:rPr>
          <w:rFonts w:ascii="Times New Roman" w:hAnsi="Times New Roman"/>
          <w:sz w:val="28"/>
          <w:szCs w:val="28"/>
        </w:rPr>
        <w:tab/>
      </w:r>
      <w:r w:rsidR="002602C7">
        <w:rPr>
          <w:rFonts w:ascii="Times New Roman" w:hAnsi="Times New Roman"/>
          <w:sz w:val="28"/>
          <w:szCs w:val="28"/>
        </w:rPr>
        <w:tab/>
      </w:r>
      <w:r w:rsidR="002602C7">
        <w:rPr>
          <w:rFonts w:ascii="Times New Roman" w:hAnsi="Times New Roman"/>
          <w:sz w:val="28"/>
          <w:szCs w:val="28"/>
        </w:rPr>
        <w:tab/>
      </w:r>
      <w:r w:rsidR="002602C7">
        <w:rPr>
          <w:rFonts w:ascii="Times New Roman" w:hAnsi="Times New Roman"/>
          <w:sz w:val="28"/>
          <w:szCs w:val="28"/>
        </w:rPr>
        <w:tab/>
      </w:r>
      <w:r w:rsidR="002602C7">
        <w:rPr>
          <w:rFonts w:ascii="Times New Roman" w:hAnsi="Times New Roman"/>
          <w:sz w:val="28"/>
          <w:szCs w:val="28"/>
        </w:rPr>
        <w:tab/>
      </w:r>
      <w:r w:rsidR="000B7609" w:rsidRPr="002602C7">
        <w:rPr>
          <w:rFonts w:ascii="Times New Roman" w:hAnsi="Times New Roman"/>
          <w:sz w:val="28"/>
          <w:szCs w:val="28"/>
        </w:rPr>
        <w:t>№</w:t>
      </w:r>
      <w:r w:rsidR="00865E5C" w:rsidRPr="002602C7">
        <w:rPr>
          <w:rFonts w:ascii="Times New Roman" w:hAnsi="Times New Roman"/>
          <w:sz w:val="28"/>
          <w:szCs w:val="28"/>
        </w:rPr>
        <w:t xml:space="preserve"> 84</w:t>
      </w:r>
    </w:p>
    <w:p w:rsidR="00D3371B" w:rsidRPr="00696636" w:rsidRDefault="00C509A4" w:rsidP="00C509A4">
      <w:pPr>
        <w:tabs>
          <w:tab w:val="center" w:pos="5174"/>
          <w:tab w:val="left" w:pos="7089"/>
        </w:tabs>
        <w:spacing w:after="0" w:line="240" w:lineRule="auto"/>
        <w:ind w:firstLine="709"/>
        <w:rPr>
          <w:rFonts w:ascii="Times New Roman" w:hAnsi="Times New Roman"/>
          <w:b/>
          <w:sz w:val="28"/>
          <w:szCs w:val="28"/>
        </w:rPr>
      </w:pPr>
      <w:r w:rsidRPr="00696636">
        <w:rPr>
          <w:rFonts w:ascii="Times New Roman" w:hAnsi="Times New Roman"/>
          <w:b/>
          <w:sz w:val="28"/>
          <w:szCs w:val="28"/>
        </w:rPr>
        <w:tab/>
      </w:r>
    </w:p>
    <w:p w:rsidR="00FC51A6" w:rsidRPr="00696636" w:rsidRDefault="00FC51A6" w:rsidP="00D3371B">
      <w:pPr>
        <w:tabs>
          <w:tab w:val="center" w:pos="5174"/>
          <w:tab w:val="left" w:pos="7089"/>
        </w:tabs>
        <w:spacing w:after="0" w:line="240" w:lineRule="auto"/>
        <w:ind w:firstLine="709"/>
        <w:jc w:val="center"/>
        <w:rPr>
          <w:rFonts w:ascii="Times New Roman" w:hAnsi="Times New Roman"/>
          <w:b/>
          <w:sz w:val="28"/>
          <w:szCs w:val="28"/>
        </w:rPr>
      </w:pPr>
      <w:r w:rsidRPr="00696636">
        <w:rPr>
          <w:rFonts w:ascii="Times New Roman" w:hAnsi="Times New Roman"/>
          <w:b/>
          <w:sz w:val="28"/>
          <w:szCs w:val="28"/>
        </w:rPr>
        <w:t>ст-ца Новопокровская</w:t>
      </w:r>
    </w:p>
    <w:p w:rsidR="00C509A4" w:rsidRPr="00696636" w:rsidRDefault="00C509A4" w:rsidP="00C509A4">
      <w:pPr>
        <w:spacing w:after="0" w:line="240" w:lineRule="auto"/>
        <w:rPr>
          <w:rFonts w:ascii="Times New Roman" w:hAnsi="Times New Roman"/>
          <w:sz w:val="28"/>
          <w:szCs w:val="28"/>
        </w:rPr>
      </w:pPr>
    </w:p>
    <w:p w:rsidR="00F074F5" w:rsidRDefault="00FC51A6" w:rsidP="00C509A4">
      <w:pPr>
        <w:spacing w:after="0" w:line="240" w:lineRule="auto"/>
        <w:jc w:val="center"/>
        <w:rPr>
          <w:rFonts w:ascii="Times New Roman" w:hAnsi="Times New Roman"/>
          <w:b/>
          <w:sz w:val="28"/>
          <w:szCs w:val="28"/>
        </w:rPr>
      </w:pPr>
      <w:r w:rsidRPr="00C509A4">
        <w:rPr>
          <w:rFonts w:ascii="Times New Roman" w:hAnsi="Times New Roman"/>
          <w:b/>
          <w:sz w:val="28"/>
          <w:szCs w:val="28"/>
        </w:rPr>
        <w:t>О</w:t>
      </w:r>
      <w:r w:rsidR="00E40AA0">
        <w:rPr>
          <w:rFonts w:ascii="Times New Roman" w:hAnsi="Times New Roman"/>
          <w:b/>
          <w:sz w:val="28"/>
          <w:szCs w:val="28"/>
        </w:rPr>
        <w:t xml:space="preserve">б утверждении Устава </w:t>
      </w:r>
      <w:r w:rsidR="00A22D95" w:rsidRPr="00A22D95">
        <w:rPr>
          <w:rFonts w:ascii="Times New Roman" w:hAnsi="Times New Roman"/>
          <w:b/>
          <w:sz w:val="28"/>
          <w:szCs w:val="28"/>
        </w:rPr>
        <w:t>Новопокровского</w:t>
      </w:r>
    </w:p>
    <w:p w:rsidR="00F074F5" w:rsidRDefault="00C907E8" w:rsidP="00C509A4">
      <w:pPr>
        <w:spacing w:after="0" w:line="240" w:lineRule="auto"/>
        <w:jc w:val="center"/>
        <w:rPr>
          <w:rFonts w:ascii="Times New Roman" w:hAnsi="Times New Roman"/>
          <w:b/>
          <w:sz w:val="28"/>
          <w:szCs w:val="28"/>
        </w:rPr>
      </w:pPr>
      <w:r w:rsidRPr="00A22D95">
        <w:rPr>
          <w:rFonts w:ascii="Times New Roman" w:hAnsi="Times New Roman"/>
          <w:b/>
          <w:sz w:val="28"/>
          <w:szCs w:val="28"/>
        </w:rPr>
        <w:t>хуторского</w:t>
      </w:r>
      <w:r w:rsidR="00E40AA0" w:rsidRPr="00A22D95">
        <w:rPr>
          <w:rFonts w:ascii="Times New Roman" w:hAnsi="Times New Roman"/>
          <w:b/>
          <w:sz w:val="28"/>
          <w:szCs w:val="28"/>
        </w:rPr>
        <w:t xml:space="preserve"> казачьего</w:t>
      </w:r>
      <w:r w:rsidR="00E40AA0">
        <w:rPr>
          <w:rFonts w:ascii="Times New Roman" w:hAnsi="Times New Roman"/>
          <w:b/>
          <w:sz w:val="28"/>
          <w:szCs w:val="28"/>
        </w:rPr>
        <w:t xml:space="preserve"> общества </w:t>
      </w:r>
    </w:p>
    <w:p w:rsidR="00F074F5" w:rsidRDefault="00E40AA0" w:rsidP="00C509A4">
      <w:pPr>
        <w:spacing w:after="0" w:line="240" w:lineRule="auto"/>
        <w:jc w:val="center"/>
        <w:rPr>
          <w:rFonts w:ascii="Times New Roman" w:hAnsi="Times New Roman"/>
          <w:b/>
          <w:sz w:val="28"/>
          <w:szCs w:val="28"/>
        </w:rPr>
      </w:pPr>
      <w:r>
        <w:rPr>
          <w:rFonts w:ascii="Times New Roman" w:hAnsi="Times New Roman"/>
          <w:b/>
          <w:sz w:val="28"/>
          <w:szCs w:val="28"/>
        </w:rPr>
        <w:t>Кавказского отдельского казачьего общества</w:t>
      </w:r>
    </w:p>
    <w:p w:rsidR="00E40AA0" w:rsidRDefault="00E40AA0" w:rsidP="00C509A4">
      <w:pPr>
        <w:spacing w:after="0" w:line="240" w:lineRule="auto"/>
        <w:jc w:val="center"/>
        <w:rPr>
          <w:rFonts w:ascii="Times New Roman" w:hAnsi="Times New Roman"/>
          <w:b/>
          <w:sz w:val="28"/>
          <w:szCs w:val="28"/>
        </w:rPr>
      </w:pPr>
      <w:r>
        <w:rPr>
          <w:rFonts w:ascii="Times New Roman" w:hAnsi="Times New Roman"/>
          <w:b/>
          <w:sz w:val="28"/>
          <w:szCs w:val="28"/>
        </w:rPr>
        <w:t xml:space="preserve">Кубанского войскового казачьего общества </w:t>
      </w:r>
    </w:p>
    <w:p w:rsidR="0023453C" w:rsidRPr="004B440F" w:rsidRDefault="0023453C" w:rsidP="00611D1F">
      <w:pPr>
        <w:spacing w:after="0" w:line="240" w:lineRule="auto"/>
        <w:ind w:firstLine="709"/>
        <w:rPr>
          <w:rFonts w:ascii="Times New Roman" w:hAnsi="Times New Roman"/>
          <w:b/>
          <w:sz w:val="28"/>
          <w:szCs w:val="28"/>
        </w:rPr>
      </w:pPr>
    </w:p>
    <w:p w:rsidR="009D0226" w:rsidRDefault="006734E5" w:rsidP="006375E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w:t>
      </w:r>
      <w:r w:rsidR="00D862A1">
        <w:rPr>
          <w:rFonts w:ascii="Times New Roman" w:hAnsi="Times New Roman" w:cs="Times New Roman"/>
          <w:sz w:val="28"/>
          <w:szCs w:val="28"/>
        </w:rPr>
        <w:t>соответствии с</w:t>
      </w:r>
      <w:r w:rsidR="00916B11">
        <w:rPr>
          <w:rFonts w:ascii="Times New Roman" w:hAnsi="Times New Roman" w:cs="Times New Roman"/>
          <w:sz w:val="28"/>
          <w:szCs w:val="28"/>
        </w:rPr>
        <w:t xml:space="preserve"> абзац</w:t>
      </w:r>
      <w:r w:rsidR="00D862A1">
        <w:rPr>
          <w:rFonts w:ascii="Times New Roman" w:hAnsi="Times New Roman" w:cs="Times New Roman"/>
          <w:sz w:val="28"/>
          <w:szCs w:val="28"/>
        </w:rPr>
        <w:t>ем</w:t>
      </w:r>
      <w:r w:rsidR="00916B11">
        <w:rPr>
          <w:rFonts w:ascii="Times New Roman" w:hAnsi="Times New Roman" w:cs="Times New Roman"/>
          <w:sz w:val="28"/>
          <w:szCs w:val="28"/>
        </w:rPr>
        <w:t xml:space="preserve"> 2 пункта 24 Стратегии государственной политики Российской Федерации в отношении российского казачества на 2021-2030 годы, утвержденной Указом Президента Российской Федерации</w:t>
      </w:r>
      <w:r w:rsidR="00D862A1">
        <w:rPr>
          <w:rFonts w:ascii="Times New Roman" w:hAnsi="Times New Roman" w:cs="Times New Roman"/>
          <w:sz w:val="28"/>
          <w:szCs w:val="28"/>
        </w:rPr>
        <w:t xml:space="preserve"> от 9 августа 2020 г</w:t>
      </w:r>
      <w:r>
        <w:rPr>
          <w:rFonts w:ascii="Times New Roman" w:hAnsi="Times New Roman" w:cs="Times New Roman"/>
          <w:sz w:val="28"/>
          <w:szCs w:val="28"/>
        </w:rPr>
        <w:t>.</w:t>
      </w:r>
      <w:r w:rsidR="00D862A1">
        <w:rPr>
          <w:rFonts w:ascii="Times New Roman" w:hAnsi="Times New Roman" w:cs="Times New Roman"/>
          <w:sz w:val="28"/>
          <w:szCs w:val="28"/>
        </w:rPr>
        <w:t xml:space="preserve"> № 505</w:t>
      </w:r>
      <w:r w:rsidR="00531B60">
        <w:rPr>
          <w:rFonts w:ascii="Times New Roman" w:hAnsi="Times New Roman"/>
          <w:sz w:val="28"/>
          <w:szCs w:val="28"/>
        </w:rPr>
        <w:t xml:space="preserve">, администрация </w:t>
      </w:r>
      <w:r w:rsidR="00A22D95">
        <w:rPr>
          <w:rFonts w:ascii="Times New Roman" w:hAnsi="Times New Roman"/>
          <w:sz w:val="28"/>
          <w:szCs w:val="28"/>
        </w:rPr>
        <w:t xml:space="preserve">Новопокровского сельского поселения </w:t>
      </w:r>
      <w:r w:rsidR="00531B60" w:rsidRPr="00A22D95">
        <w:rPr>
          <w:rFonts w:ascii="Times New Roman" w:hAnsi="Times New Roman"/>
          <w:sz w:val="28"/>
          <w:szCs w:val="28"/>
        </w:rPr>
        <w:t>Новопокровск</w:t>
      </w:r>
      <w:r w:rsidR="00A22D95">
        <w:rPr>
          <w:rFonts w:ascii="Times New Roman" w:hAnsi="Times New Roman"/>
          <w:sz w:val="28"/>
          <w:szCs w:val="28"/>
        </w:rPr>
        <w:t>ого</w:t>
      </w:r>
      <w:r w:rsidR="00531B60" w:rsidRPr="00A22D95">
        <w:rPr>
          <w:rFonts w:ascii="Times New Roman" w:hAnsi="Times New Roman"/>
          <w:sz w:val="28"/>
          <w:szCs w:val="28"/>
        </w:rPr>
        <w:t xml:space="preserve"> район</w:t>
      </w:r>
      <w:r w:rsidR="00A22D95">
        <w:rPr>
          <w:rFonts w:ascii="Times New Roman" w:hAnsi="Times New Roman"/>
          <w:sz w:val="28"/>
          <w:szCs w:val="28"/>
        </w:rPr>
        <w:t>а</w:t>
      </w:r>
      <w:r w:rsidR="00B000A1">
        <w:rPr>
          <w:rFonts w:ascii="Times New Roman" w:hAnsi="Times New Roman"/>
          <w:sz w:val="28"/>
          <w:szCs w:val="28"/>
        </w:rPr>
        <w:t xml:space="preserve"> </w:t>
      </w:r>
      <w:r w:rsidR="009D0226" w:rsidRPr="0049286A">
        <w:rPr>
          <w:rFonts w:ascii="Times New Roman" w:hAnsi="Times New Roman"/>
          <w:sz w:val="28"/>
          <w:szCs w:val="28"/>
        </w:rPr>
        <w:t xml:space="preserve">п о с т а н о в л </w:t>
      </w:r>
      <w:r w:rsidR="009D0226">
        <w:rPr>
          <w:rFonts w:ascii="Times New Roman" w:hAnsi="Times New Roman"/>
          <w:sz w:val="28"/>
          <w:szCs w:val="28"/>
        </w:rPr>
        <w:t>я е т</w:t>
      </w:r>
      <w:r w:rsidR="009D0226" w:rsidRPr="0049286A">
        <w:rPr>
          <w:rFonts w:ascii="Times New Roman" w:hAnsi="Times New Roman"/>
          <w:sz w:val="28"/>
          <w:szCs w:val="28"/>
        </w:rPr>
        <w:t>:</w:t>
      </w:r>
    </w:p>
    <w:p w:rsidR="00005D57" w:rsidRDefault="00A84FE5" w:rsidP="006375E0">
      <w:pPr>
        <w:spacing w:after="0" w:line="240" w:lineRule="auto"/>
        <w:ind w:firstLine="709"/>
        <w:contextualSpacing/>
        <w:jc w:val="both"/>
        <w:rPr>
          <w:rFonts w:ascii="Times New Roman" w:hAnsi="Times New Roman" w:cs="Times New Roman"/>
          <w:sz w:val="28"/>
          <w:szCs w:val="28"/>
        </w:rPr>
      </w:pPr>
      <w:r w:rsidRPr="00F47150">
        <w:rPr>
          <w:rFonts w:ascii="Times New Roman" w:hAnsi="Times New Roman" w:cs="Times New Roman"/>
          <w:sz w:val="28"/>
          <w:szCs w:val="28"/>
        </w:rPr>
        <w:t>1.</w:t>
      </w:r>
      <w:r w:rsidR="002E7EED">
        <w:rPr>
          <w:rFonts w:ascii="Times New Roman" w:hAnsi="Times New Roman" w:cs="Times New Roman"/>
          <w:sz w:val="28"/>
          <w:szCs w:val="28"/>
        </w:rPr>
        <w:t xml:space="preserve">Утвердить Устав </w:t>
      </w:r>
      <w:r w:rsidR="00A22D95">
        <w:rPr>
          <w:rFonts w:ascii="Times New Roman" w:hAnsi="Times New Roman" w:cs="Times New Roman"/>
          <w:sz w:val="28"/>
          <w:szCs w:val="28"/>
        </w:rPr>
        <w:t>Новопокровского</w:t>
      </w:r>
      <w:r w:rsidR="002602C7">
        <w:rPr>
          <w:rFonts w:ascii="Times New Roman" w:hAnsi="Times New Roman" w:cs="Times New Roman"/>
          <w:sz w:val="28"/>
          <w:szCs w:val="28"/>
        </w:rPr>
        <w:t xml:space="preserve"> </w:t>
      </w:r>
      <w:r w:rsidR="00C907E8" w:rsidRPr="00CD0F81">
        <w:rPr>
          <w:rFonts w:ascii="Times New Roman" w:hAnsi="Times New Roman" w:cs="Times New Roman"/>
          <w:sz w:val="28"/>
          <w:szCs w:val="28"/>
        </w:rPr>
        <w:t>хуторского</w:t>
      </w:r>
      <w:r w:rsidR="002602C7">
        <w:rPr>
          <w:rFonts w:ascii="Times New Roman" w:hAnsi="Times New Roman" w:cs="Times New Roman"/>
          <w:sz w:val="28"/>
          <w:szCs w:val="28"/>
        </w:rPr>
        <w:t xml:space="preserve"> </w:t>
      </w:r>
      <w:r w:rsidR="004A6399">
        <w:rPr>
          <w:rFonts w:ascii="Times New Roman" w:hAnsi="Times New Roman" w:cs="Times New Roman"/>
          <w:sz w:val="28"/>
          <w:szCs w:val="28"/>
        </w:rPr>
        <w:t xml:space="preserve">казачьего </w:t>
      </w:r>
      <w:r w:rsidR="002E7EED">
        <w:rPr>
          <w:rFonts w:ascii="Times New Roman" w:hAnsi="Times New Roman" w:cs="Times New Roman"/>
          <w:sz w:val="28"/>
          <w:szCs w:val="28"/>
        </w:rPr>
        <w:t>общества Кавказского отдельского казачьего общества Кубанского войскового казачьего общества в новой редакции</w:t>
      </w:r>
      <w:r w:rsidR="00E11760" w:rsidRPr="00F47150">
        <w:rPr>
          <w:rFonts w:ascii="Times New Roman" w:hAnsi="Times New Roman" w:cs="Times New Roman"/>
          <w:sz w:val="28"/>
          <w:szCs w:val="28"/>
        </w:rPr>
        <w:t xml:space="preserve">  (приложение).</w:t>
      </w:r>
    </w:p>
    <w:p w:rsidR="00005D57" w:rsidRDefault="00D3371B" w:rsidP="006375E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862A1">
        <w:rPr>
          <w:rFonts w:ascii="Times New Roman" w:hAnsi="Times New Roman" w:cs="Times New Roman"/>
          <w:sz w:val="28"/>
          <w:szCs w:val="28"/>
        </w:rPr>
        <w:t xml:space="preserve">. </w:t>
      </w:r>
      <w:r w:rsidR="004A6399" w:rsidRPr="00A22D95">
        <w:rPr>
          <w:rFonts w:ascii="Times New Roman" w:hAnsi="Times New Roman" w:cs="Times New Roman"/>
          <w:sz w:val="28"/>
          <w:szCs w:val="28"/>
        </w:rPr>
        <w:t>Атаман</w:t>
      </w:r>
      <w:r w:rsidR="00A20789">
        <w:rPr>
          <w:rFonts w:ascii="Times New Roman" w:hAnsi="Times New Roman" w:cs="Times New Roman"/>
          <w:sz w:val="28"/>
          <w:szCs w:val="28"/>
        </w:rPr>
        <w:t>у</w:t>
      </w:r>
      <w:r w:rsidR="00B000A1">
        <w:rPr>
          <w:rFonts w:ascii="Times New Roman" w:hAnsi="Times New Roman" w:cs="Times New Roman"/>
          <w:sz w:val="28"/>
          <w:szCs w:val="28"/>
        </w:rPr>
        <w:t xml:space="preserve"> </w:t>
      </w:r>
      <w:r w:rsidR="00A22D95" w:rsidRPr="00A22D95">
        <w:rPr>
          <w:rFonts w:ascii="Times New Roman" w:hAnsi="Times New Roman" w:cs="Times New Roman"/>
          <w:sz w:val="28"/>
          <w:szCs w:val="28"/>
        </w:rPr>
        <w:t>Новопокровского</w:t>
      </w:r>
      <w:r w:rsidR="00B000A1">
        <w:rPr>
          <w:rFonts w:ascii="Times New Roman" w:hAnsi="Times New Roman" w:cs="Times New Roman"/>
          <w:sz w:val="28"/>
          <w:szCs w:val="28"/>
        </w:rPr>
        <w:t xml:space="preserve"> </w:t>
      </w:r>
      <w:r w:rsidR="00CD0F81" w:rsidRPr="00CD0F81">
        <w:rPr>
          <w:rFonts w:ascii="Times New Roman" w:hAnsi="Times New Roman" w:cs="Times New Roman"/>
          <w:sz w:val="28"/>
          <w:szCs w:val="28"/>
        </w:rPr>
        <w:t>хуторского</w:t>
      </w:r>
      <w:r w:rsidR="004A6399" w:rsidRPr="00CD0F81">
        <w:rPr>
          <w:rFonts w:ascii="Times New Roman" w:hAnsi="Times New Roman" w:cs="Times New Roman"/>
          <w:sz w:val="28"/>
          <w:szCs w:val="28"/>
        </w:rPr>
        <w:t xml:space="preserve"> казачьего </w:t>
      </w:r>
      <w:r w:rsidR="00A83FF9" w:rsidRPr="00CD0F81">
        <w:rPr>
          <w:rFonts w:ascii="Times New Roman" w:hAnsi="Times New Roman" w:cs="Times New Roman"/>
          <w:sz w:val="28"/>
          <w:szCs w:val="28"/>
        </w:rPr>
        <w:t>общества Кавказского отдельского казачьего общества Кубанского войскового казачьего общества</w:t>
      </w:r>
      <w:r w:rsidR="00B000A1">
        <w:rPr>
          <w:rFonts w:ascii="Times New Roman" w:hAnsi="Times New Roman" w:cs="Times New Roman"/>
          <w:sz w:val="28"/>
          <w:szCs w:val="28"/>
        </w:rPr>
        <w:t xml:space="preserve"> </w:t>
      </w:r>
      <w:r w:rsidR="00A22D95" w:rsidRPr="00A22D95">
        <w:rPr>
          <w:rFonts w:ascii="Times New Roman" w:hAnsi="Times New Roman" w:cs="Times New Roman"/>
          <w:sz w:val="28"/>
          <w:szCs w:val="28"/>
        </w:rPr>
        <w:t>Иванову Павлу Анатольевичу</w:t>
      </w:r>
      <w:r w:rsidR="00B000A1">
        <w:rPr>
          <w:rFonts w:ascii="Times New Roman" w:hAnsi="Times New Roman" w:cs="Times New Roman"/>
          <w:sz w:val="28"/>
          <w:szCs w:val="28"/>
        </w:rPr>
        <w:t xml:space="preserve"> </w:t>
      </w:r>
      <w:r w:rsidR="00A83FF9">
        <w:rPr>
          <w:rFonts w:ascii="Times New Roman" w:hAnsi="Times New Roman" w:cs="Times New Roman"/>
          <w:sz w:val="28"/>
          <w:szCs w:val="28"/>
        </w:rPr>
        <w:t>о</w:t>
      </w:r>
      <w:r w:rsidR="006F06C2">
        <w:rPr>
          <w:rFonts w:ascii="Times New Roman" w:hAnsi="Times New Roman" w:cs="Times New Roman"/>
          <w:sz w:val="28"/>
          <w:szCs w:val="28"/>
        </w:rPr>
        <w:t>существить</w:t>
      </w:r>
      <w:r w:rsidR="00A83FF9">
        <w:rPr>
          <w:rFonts w:ascii="Times New Roman" w:hAnsi="Times New Roman" w:cs="Times New Roman"/>
          <w:sz w:val="28"/>
          <w:szCs w:val="28"/>
        </w:rPr>
        <w:t xml:space="preserve"> государственную регистрацию Устава в </w:t>
      </w:r>
      <w:r w:rsidR="006F06C2">
        <w:rPr>
          <w:rFonts w:ascii="Times New Roman" w:hAnsi="Times New Roman" w:cs="Times New Roman"/>
          <w:sz w:val="28"/>
          <w:szCs w:val="28"/>
        </w:rPr>
        <w:t>установленном законом порядке</w:t>
      </w:r>
      <w:r w:rsidR="00A83FF9">
        <w:rPr>
          <w:rFonts w:ascii="Times New Roman" w:hAnsi="Times New Roman" w:cs="Times New Roman"/>
          <w:sz w:val="28"/>
          <w:szCs w:val="28"/>
        </w:rPr>
        <w:t xml:space="preserve">. </w:t>
      </w:r>
    </w:p>
    <w:p w:rsidR="00925788" w:rsidRDefault="00D3371B" w:rsidP="006734E5">
      <w:pPr>
        <w:spacing w:after="0" w:line="240" w:lineRule="auto"/>
        <w:ind w:firstLine="709"/>
        <w:jc w:val="both"/>
        <w:rPr>
          <w:rFonts w:ascii="Times New Roman" w:hAnsi="Times New Roman" w:cs="Times New Roman"/>
          <w:sz w:val="28"/>
          <w:szCs w:val="28"/>
        </w:rPr>
      </w:pPr>
      <w:r w:rsidRPr="00D3371B">
        <w:rPr>
          <w:rFonts w:ascii="Times New Roman" w:hAnsi="Times New Roman" w:cs="Times New Roman"/>
          <w:sz w:val="28"/>
          <w:szCs w:val="28"/>
        </w:rPr>
        <w:t>3</w:t>
      </w:r>
      <w:r w:rsidR="00925788" w:rsidRPr="00D3371B">
        <w:rPr>
          <w:rFonts w:ascii="Times New Roman" w:eastAsia="Times New Roman" w:hAnsi="Times New Roman" w:cs="Times New Roman"/>
          <w:sz w:val="28"/>
          <w:szCs w:val="28"/>
        </w:rPr>
        <w:t xml:space="preserve">. </w:t>
      </w:r>
      <w:r w:rsidRPr="00D3371B">
        <w:rPr>
          <w:rFonts w:ascii="Times New Roman" w:eastAsia="Times New Roman" w:hAnsi="Times New Roman" w:cs="Times New Roman"/>
          <w:sz w:val="28"/>
          <w:szCs w:val="28"/>
        </w:rPr>
        <w:t>Главному специалисту отдела по социальным вопросам администрации Новопокр</w:t>
      </w:r>
      <w:r w:rsidR="006734E5">
        <w:rPr>
          <w:rFonts w:ascii="Times New Roman" w:eastAsia="Times New Roman" w:hAnsi="Times New Roman" w:cs="Times New Roman"/>
          <w:sz w:val="28"/>
          <w:szCs w:val="28"/>
        </w:rPr>
        <w:t xml:space="preserve">овского сельского поселения </w:t>
      </w:r>
      <w:r w:rsidRPr="00D3371B">
        <w:rPr>
          <w:rFonts w:ascii="Times New Roman" w:eastAsia="Times New Roman" w:hAnsi="Times New Roman" w:cs="Times New Roman"/>
          <w:sz w:val="28"/>
          <w:szCs w:val="28"/>
        </w:rPr>
        <w:t>Аришиной</w:t>
      </w:r>
      <w:r w:rsidR="006734E5">
        <w:rPr>
          <w:rFonts w:ascii="Times New Roman" w:eastAsia="Times New Roman" w:hAnsi="Times New Roman" w:cs="Times New Roman"/>
          <w:sz w:val="28"/>
          <w:szCs w:val="28"/>
        </w:rPr>
        <w:t xml:space="preserve"> О.С.</w:t>
      </w:r>
      <w:r w:rsidR="00925788" w:rsidRPr="00D3371B">
        <w:rPr>
          <w:rFonts w:ascii="Times New Roman" w:eastAsia="Times New Roman" w:hAnsi="Times New Roman" w:cs="Times New Roman"/>
          <w:sz w:val="28"/>
          <w:szCs w:val="28"/>
        </w:rPr>
        <w:t xml:space="preserve"> обеспечить размещение</w:t>
      </w:r>
      <w:r w:rsidR="00925788" w:rsidRPr="00925788">
        <w:rPr>
          <w:rFonts w:ascii="Times New Roman" w:eastAsia="Times New Roman" w:hAnsi="Times New Roman" w:cs="Times New Roman"/>
          <w:sz w:val="28"/>
          <w:szCs w:val="28"/>
        </w:rPr>
        <w:t xml:space="preserve"> настоящего </w:t>
      </w:r>
      <w:r w:rsidR="006734E5">
        <w:rPr>
          <w:rFonts w:ascii="Times New Roman" w:eastAsia="Times New Roman" w:hAnsi="Times New Roman" w:cs="Times New Roman"/>
          <w:sz w:val="28"/>
          <w:szCs w:val="28"/>
        </w:rPr>
        <w:t>постановления</w:t>
      </w:r>
      <w:r w:rsidR="00F074F5">
        <w:rPr>
          <w:rFonts w:ascii="Times New Roman" w:eastAsia="Times New Roman" w:hAnsi="Times New Roman" w:cs="Times New Roman"/>
          <w:sz w:val="28"/>
          <w:szCs w:val="28"/>
        </w:rPr>
        <w:t xml:space="preserve"> на </w:t>
      </w:r>
      <w:r w:rsidR="00925788" w:rsidRPr="00925788">
        <w:rPr>
          <w:rFonts w:ascii="Times New Roman" w:eastAsia="Times New Roman" w:hAnsi="Times New Roman" w:cs="Times New Roman"/>
          <w:sz w:val="28"/>
          <w:szCs w:val="28"/>
        </w:rPr>
        <w:t xml:space="preserve">официальном сайте администрации </w:t>
      </w:r>
      <w:r w:rsidRPr="00D3371B">
        <w:rPr>
          <w:rFonts w:ascii="Times New Roman" w:eastAsia="Times New Roman" w:hAnsi="Times New Roman" w:cs="Times New Roman"/>
          <w:sz w:val="28"/>
          <w:szCs w:val="28"/>
        </w:rPr>
        <w:t>Новопокровского сельского</w:t>
      </w:r>
      <w:r w:rsidR="00B000A1">
        <w:rPr>
          <w:rFonts w:ascii="Times New Roman" w:eastAsia="Times New Roman" w:hAnsi="Times New Roman" w:cs="Times New Roman"/>
          <w:sz w:val="28"/>
          <w:szCs w:val="28"/>
        </w:rPr>
        <w:t xml:space="preserve"> </w:t>
      </w:r>
      <w:r w:rsidRPr="00D3371B">
        <w:rPr>
          <w:rFonts w:ascii="Times New Roman" w:eastAsia="Times New Roman" w:hAnsi="Times New Roman" w:cs="Times New Roman"/>
          <w:sz w:val="28"/>
          <w:szCs w:val="28"/>
        </w:rPr>
        <w:t>поселения Новопокровского</w:t>
      </w:r>
      <w:r w:rsidR="00925788" w:rsidRPr="00D3371B">
        <w:rPr>
          <w:rFonts w:ascii="Times New Roman" w:eastAsia="Times New Roman" w:hAnsi="Times New Roman" w:cs="Times New Roman"/>
          <w:sz w:val="28"/>
          <w:szCs w:val="28"/>
        </w:rPr>
        <w:t xml:space="preserve"> район</w:t>
      </w:r>
      <w:r w:rsidRPr="00D3371B">
        <w:rPr>
          <w:rFonts w:ascii="Times New Roman" w:eastAsia="Times New Roman" w:hAnsi="Times New Roman" w:cs="Times New Roman"/>
          <w:sz w:val="28"/>
          <w:szCs w:val="28"/>
        </w:rPr>
        <w:t>а</w:t>
      </w:r>
      <w:r w:rsidR="00925788" w:rsidRPr="00D3371B">
        <w:rPr>
          <w:rFonts w:ascii="Times New Roman" w:eastAsia="Times New Roman" w:hAnsi="Times New Roman" w:cs="Times New Roman"/>
          <w:sz w:val="28"/>
          <w:szCs w:val="28"/>
        </w:rPr>
        <w:t xml:space="preserve"> в информационно</w:t>
      </w:r>
      <w:r w:rsidR="006734E5">
        <w:rPr>
          <w:rFonts w:ascii="Times New Roman" w:eastAsia="Times New Roman" w:hAnsi="Times New Roman" w:cs="Times New Roman"/>
          <w:sz w:val="28"/>
          <w:szCs w:val="28"/>
        </w:rPr>
        <w:t>–</w:t>
      </w:r>
      <w:r w:rsidR="00925788" w:rsidRPr="00D3371B">
        <w:rPr>
          <w:rFonts w:ascii="Times New Roman" w:eastAsia="Times New Roman" w:hAnsi="Times New Roman" w:cs="Times New Roman"/>
          <w:sz w:val="28"/>
          <w:szCs w:val="28"/>
        </w:rPr>
        <w:t>телекоммуникационной</w:t>
      </w:r>
      <w:r w:rsidR="00B000A1">
        <w:rPr>
          <w:rFonts w:ascii="Times New Roman" w:eastAsia="Times New Roman" w:hAnsi="Times New Roman" w:cs="Times New Roman"/>
          <w:sz w:val="28"/>
          <w:szCs w:val="28"/>
        </w:rPr>
        <w:t xml:space="preserve"> </w:t>
      </w:r>
      <w:r w:rsidR="00925788" w:rsidRPr="00D3371B">
        <w:rPr>
          <w:rFonts w:ascii="Times New Roman" w:eastAsia="Times New Roman" w:hAnsi="Times New Roman" w:cs="Times New Roman"/>
          <w:sz w:val="28"/>
          <w:szCs w:val="28"/>
        </w:rPr>
        <w:t>сети «Интернет» (</w:t>
      </w:r>
      <w:hyperlink r:id="rId7" w:history="1">
        <w:r w:rsidR="00696636" w:rsidRPr="001C394B">
          <w:rPr>
            <w:rStyle w:val="af3"/>
            <w:rFonts w:ascii="Times New Roman" w:eastAsia="Times New Roman" w:hAnsi="Times New Roman" w:cs="Times New Roman"/>
            <w:sz w:val="28"/>
            <w:szCs w:val="28"/>
          </w:rPr>
          <w:t>https://novopokrovskaya.org</w:t>
        </w:r>
      </w:hyperlink>
      <w:r w:rsidR="00925788" w:rsidRPr="006375E0">
        <w:rPr>
          <w:rFonts w:ascii="Times New Roman" w:eastAsia="Times New Roman" w:hAnsi="Times New Roman" w:cs="Times New Roman"/>
          <w:sz w:val="28"/>
          <w:szCs w:val="28"/>
        </w:rPr>
        <w:t>).</w:t>
      </w:r>
    </w:p>
    <w:p w:rsidR="004A643F" w:rsidRDefault="00D3371B" w:rsidP="006375E0">
      <w:pPr>
        <w:pStyle w:val="ae"/>
        <w:ind w:firstLine="709"/>
        <w:jc w:val="both"/>
      </w:pPr>
      <w:r>
        <w:t xml:space="preserve">4. </w:t>
      </w:r>
      <w:r w:rsidRPr="00D3371B">
        <w:t xml:space="preserve">Главному специалисту общего отдела администрации Новопокровского сельского поселения Новопокровского района Васильевой О.Н. обеспечить обнародование настоящего </w:t>
      </w:r>
      <w:r w:rsidR="002C58E4">
        <w:t>постановлени</w:t>
      </w:r>
      <w:r w:rsidRPr="00D3371B">
        <w:t>я в установленном порядке</w:t>
      </w:r>
      <w:r w:rsidR="004A643F" w:rsidRPr="004A643F">
        <w:t>.</w:t>
      </w:r>
    </w:p>
    <w:p w:rsidR="00B549A7" w:rsidRPr="00D3371B" w:rsidRDefault="00D3371B" w:rsidP="006375E0">
      <w:pPr>
        <w:spacing w:after="0" w:line="240" w:lineRule="auto"/>
        <w:ind w:firstLine="709"/>
        <w:contextualSpacing/>
        <w:jc w:val="both"/>
        <w:rPr>
          <w:rFonts w:ascii="Times New Roman" w:hAnsi="Times New Roman" w:cs="Times New Roman"/>
          <w:sz w:val="28"/>
          <w:szCs w:val="28"/>
        </w:rPr>
      </w:pPr>
      <w:r w:rsidRPr="00D3371B">
        <w:rPr>
          <w:rFonts w:ascii="Times New Roman" w:hAnsi="Times New Roman" w:cs="Times New Roman"/>
          <w:sz w:val="28"/>
          <w:szCs w:val="28"/>
        </w:rPr>
        <w:t>5</w:t>
      </w:r>
      <w:r w:rsidR="00B549A7" w:rsidRPr="00D3371B">
        <w:rPr>
          <w:rFonts w:ascii="Times New Roman" w:hAnsi="Times New Roman" w:cs="Times New Roman"/>
          <w:sz w:val="28"/>
          <w:szCs w:val="28"/>
        </w:rPr>
        <w:t xml:space="preserve">. </w:t>
      </w:r>
      <w:r w:rsidRPr="00D3371B">
        <w:rPr>
          <w:rFonts w:ascii="Times New Roman" w:hAnsi="Times New Roman" w:cs="Times New Roman"/>
          <w:sz w:val="28"/>
          <w:szCs w:val="28"/>
        </w:rPr>
        <w:t xml:space="preserve">Контроль за выполнением настоящего </w:t>
      </w:r>
      <w:r w:rsidR="006734E5">
        <w:rPr>
          <w:rFonts w:ascii="Times New Roman" w:hAnsi="Times New Roman" w:cs="Times New Roman"/>
          <w:sz w:val="28"/>
          <w:szCs w:val="28"/>
        </w:rPr>
        <w:t>постановления</w:t>
      </w:r>
      <w:r w:rsidRPr="00D3371B">
        <w:rPr>
          <w:rFonts w:ascii="Times New Roman" w:hAnsi="Times New Roman" w:cs="Times New Roman"/>
          <w:sz w:val="28"/>
          <w:szCs w:val="28"/>
        </w:rPr>
        <w:t xml:space="preserve"> оставляю за собой</w:t>
      </w:r>
      <w:r w:rsidR="006734E5">
        <w:rPr>
          <w:rFonts w:ascii="Times New Roman" w:hAnsi="Times New Roman" w:cs="Times New Roman"/>
          <w:sz w:val="28"/>
          <w:szCs w:val="28"/>
        </w:rPr>
        <w:t>.</w:t>
      </w:r>
    </w:p>
    <w:p w:rsidR="00B549A7" w:rsidRDefault="00D3371B" w:rsidP="00637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A5A4F" w:rsidRPr="00F47150">
        <w:rPr>
          <w:rFonts w:ascii="Times New Roman" w:hAnsi="Times New Roman" w:cs="Times New Roman"/>
          <w:sz w:val="28"/>
          <w:szCs w:val="28"/>
        </w:rPr>
        <w:t xml:space="preserve">. </w:t>
      </w:r>
      <w:r w:rsidR="006734E5">
        <w:rPr>
          <w:rFonts w:ascii="Times New Roman" w:hAnsi="Times New Roman" w:cs="Times New Roman"/>
          <w:sz w:val="28"/>
          <w:szCs w:val="28"/>
        </w:rPr>
        <w:t>Постановление</w:t>
      </w:r>
      <w:r w:rsidR="00B000A1">
        <w:rPr>
          <w:rFonts w:ascii="Times New Roman" w:hAnsi="Times New Roman" w:cs="Times New Roman"/>
          <w:sz w:val="28"/>
          <w:szCs w:val="28"/>
        </w:rPr>
        <w:t xml:space="preserve"> </w:t>
      </w:r>
      <w:r w:rsidR="001A5A4F" w:rsidRPr="00F47150">
        <w:rPr>
          <w:rFonts w:ascii="Times New Roman" w:hAnsi="Times New Roman" w:cs="Times New Roman"/>
          <w:sz w:val="28"/>
          <w:szCs w:val="28"/>
        </w:rPr>
        <w:t xml:space="preserve">вступает в силу со дня его </w:t>
      </w:r>
      <w:r w:rsidR="00B549A7" w:rsidRPr="00B549A7">
        <w:rPr>
          <w:rFonts w:ascii="Times New Roman" w:eastAsia="Times New Roman" w:hAnsi="Times New Roman" w:cs="Times New Roman"/>
          <w:sz w:val="28"/>
          <w:szCs w:val="28"/>
        </w:rPr>
        <w:t>официального обнародования.</w:t>
      </w:r>
    </w:p>
    <w:p w:rsidR="00B549A7" w:rsidRDefault="00B549A7" w:rsidP="006375E0">
      <w:pPr>
        <w:spacing w:after="0" w:line="240" w:lineRule="auto"/>
        <w:jc w:val="both"/>
        <w:rPr>
          <w:rFonts w:ascii="Times New Roman" w:hAnsi="Times New Roman" w:cs="Times New Roman"/>
          <w:sz w:val="28"/>
          <w:szCs w:val="28"/>
        </w:rPr>
      </w:pPr>
    </w:p>
    <w:p w:rsidR="00586805" w:rsidRPr="00611D1F" w:rsidRDefault="00586805" w:rsidP="006375E0">
      <w:pPr>
        <w:widowControl w:val="0"/>
        <w:autoSpaceDE w:val="0"/>
        <w:autoSpaceDN w:val="0"/>
        <w:adjustRightInd w:val="0"/>
        <w:spacing w:after="0" w:line="240" w:lineRule="auto"/>
        <w:jc w:val="both"/>
        <w:rPr>
          <w:rFonts w:ascii="Times New Roman" w:hAnsi="Times New Roman"/>
          <w:sz w:val="28"/>
          <w:szCs w:val="28"/>
        </w:rPr>
      </w:pPr>
    </w:p>
    <w:p w:rsidR="00A22D95" w:rsidRPr="00385F59" w:rsidRDefault="00FC51A6" w:rsidP="006375E0">
      <w:pPr>
        <w:spacing w:after="0" w:line="240" w:lineRule="auto"/>
        <w:jc w:val="both"/>
        <w:rPr>
          <w:rFonts w:ascii="Times New Roman" w:hAnsi="Times New Roman"/>
          <w:sz w:val="28"/>
          <w:szCs w:val="28"/>
        </w:rPr>
      </w:pPr>
      <w:r w:rsidRPr="00385F59">
        <w:rPr>
          <w:rFonts w:ascii="Times New Roman" w:hAnsi="Times New Roman"/>
          <w:sz w:val="28"/>
          <w:szCs w:val="28"/>
        </w:rPr>
        <w:t>Глава</w:t>
      </w:r>
    </w:p>
    <w:p w:rsidR="00A22D95" w:rsidRPr="00385F59" w:rsidRDefault="00A22D95" w:rsidP="006375E0">
      <w:pPr>
        <w:spacing w:after="0" w:line="240" w:lineRule="auto"/>
        <w:jc w:val="both"/>
        <w:rPr>
          <w:rFonts w:ascii="Times New Roman" w:hAnsi="Times New Roman"/>
          <w:sz w:val="28"/>
          <w:szCs w:val="28"/>
        </w:rPr>
      </w:pPr>
      <w:r w:rsidRPr="00385F59">
        <w:rPr>
          <w:rFonts w:ascii="Times New Roman" w:hAnsi="Times New Roman"/>
          <w:sz w:val="28"/>
          <w:szCs w:val="28"/>
        </w:rPr>
        <w:t xml:space="preserve">Новопокровского сельского поселения </w:t>
      </w:r>
    </w:p>
    <w:p w:rsidR="00A20789" w:rsidRDefault="00A22D95" w:rsidP="006375E0">
      <w:pPr>
        <w:spacing w:after="0" w:line="240" w:lineRule="auto"/>
        <w:jc w:val="both"/>
        <w:rPr>
          <w:rFonts w:ascii="Times New Roman" w:hAnsi="Times New Roman"/>
          <w:sz w:val="28"/>
          <w:szCs w:val="28"/>
        </w:rPr>
      </w:pPr>
      <w:r w:rsidRPr="00385F59">
        <w:rPr>
          <w:rFonts w:ascii="Times New Roman" w:hAnsi="Times New Roman"/>
          <w:sz w:val="28"/>
          <w:szCs w:val="28"/>
        </w:rPr>
        <w:t>Новопокровского района</w:t>
      </w:r>
      <w:r w:rsidR="00941A8A" w:rsidRPr="00385F59">
        <w:rPr>
          <w:rFonts w:ascii="Times New Roman" w:hAnsi="Times New Roman"/>
          <w:sz w:val="28"/>
          <w:szCs w:val="28"/>
        </w:rPr>
        <w:tab/>
      </w:r>
      <w:r w:rsidR="00941A8A" w:rsidRPr="00385F59">
        <w:rPr>
          <w:rFonts w:ascii="Times New Roman" w:hAnsi="Times New Roman"/>
          <w:sz w:val="28"/>
          <w:szCs w:val="28"/>
        </w:rPr>
        <w:tab/>
      </w:r>
      <w:r w:rsidR="00941A8A" w:rsidRPr="00385F59">
        <w:rPr>
          <w:rFonts w:ascii="Times New Roman" w:hAnsi="Times New Roman"/>
          <w:sz w:val="28"/>
          <w:szCs w:val="28"/>
        </w:rPr>
        <w:tab/>
      </w:r>
      <w:r w:rsidR="00941A8A" w:rsidRPr="00385F59">
        <w:rPr>
          <w:rFonts w:ascii="Times New Roman" w:hAnsi="Times New Roman"/>
          <w:sz w:val="28"/>
          <w:szCs w:val="28"/>
        </w:rPr>
        <w:tab/>
      </w:r>
      <w:r w:rsidR="00941A8A" w:rsidRPr="00385F59">
        <w:rPr>
          <w:rFonts w:ascii="Times New Roman" w:hAnsi="Times New Roman"/>
          <w:sz w:val="28"/>
          <w:szCs w:val="28"/>
        </w:rPr>
        <w:tab/>
      </w:r>
      <w:r w:rsidR="00FC51A6" w:rsidRPr="00385F59">
        <w:rPr>
          <w:rFonts w:ascii="Times New Roman" w:hAnsi="Times New Roman"/>
          <w:sz w:val="28"/>
          <w:szCs w:val="28"/>
        </w:rPr>
        <w:tab/>
      </w:r>
      <w:r w:rsidR="00941A8A" w:rsidRPr="00385F59">
        <w:rPr>
          <w:rFonts w:ascii="Times New Roman" w:hAnsi="Times New Roman"/>
          <w:sz w:val="28"/>
          <w:szCs w:val="28"/>
        </w:rPr>
        <w:t>А.</w:t>
      </w:r>
      <w:r w:rsidRPr="00385F59">
        <w:rPr>
          <w:rFonts w:ascii="Times New Roman" w:hAnsi="Times New Roman"/>
          <w:sz w:val="28"/>
          <w:szCs w:val="28"/>
        </w:rPr>
        <w:t>А</w:t>
      </w:r>
      <w:r w:rsidR="00941A8A" w:rsidRPr="00385F59">
        <w:rPr>
          <w:rFonts w:ascii="Times New Roman" w:hAnsi="Times New Roman"/>
          <w:sz w:val="28"/>
          <w:szCs w:val="28"/>
        </w:rPr>
        <w:t>.</w:t>
      </w:r>
      <w:r w:rsidRPr="00385F59">
        <w:rPr>
          <w:rFonts w:ascii="Times New Roman" w:hAnsi="Times New Roman"/>
          <w:sz w:val="28"/>
          <w:szCs w:val="28"/>
        </w:rPr>
        <w:t>Богданов</w:t>
      </w:r>
      <w:r w:rsidR="00A20789">
        <w:rPr>
          <w:rFonts w:ascii="Times New Roman" w:hAnsi="Times New Roman"/>
          <w:sz w:val="28"/>
          <w:szCs w:val="28"/>
        </w:rPr>
        <w:br w:type="page"/>
      </w:r>
    </w:p>
    <w:tbl>
      <w:tblPr>
        <w:tblW w:w="0" w:type="auto"/>
        <w:tblInd w:w="-108" w:type="dxa"/>
        <w:tblLayout w:type="fixed"/>
        <w:tblLook w:val="0000"/>
      </w:tblPr>
      <w:tblGrid>
        <w:gridCol w:w="4759"/>
        <w:gridCol w:w="4882"/>
      </w:tblGrid>
      <w:tr w:rsidR="00A20789" w:rsidRPr="00A20789" w:rsidTr="00787ED0">
        <w:tc>
          <w:tcPr>
            <w:tcW w:w="4759" w:type="dxa"/>
            <w:shd w:val="clear" w:color="auto" w:fill="auto"/>
          </w:tcPr>
          <w:p w:rsidR="00A20789" w:rsidRPr="00A20789" w:rsidRDefault="00A20789" w:rsidP="00A20789">
            <w:pPr>
              <w:widowControl w:val="0"/>
              <w:suppressAutoHyphens/>
              <w:spacing w:after="0" w:line="240" w:lineRule="auto"/>
              <w:ind w:right="-51"/>
              <w:contextualSpacing/>
              <w:rPr>
                <w:rFonts w:ascii="Times New Roman" w:eastAsia="Calibri" w:hAnsi="Times New Roman" w:cs="Times New Roman"/>
                <w:b/>
                <w:bCs/>
                <w:sz w:val="28"/>
                <w:lang w:eastAsia="zh-CN"/>
              </w:rPr>
            </w:pPr>
          </w:p>
        </w:tc>
        <w:tc>
          <w:tcPr>
            <w:tcW w:w="4882" w:type="dxa"/>
            <w:shd w:val="clear" w:color="auto" w:fill="auto"/>
          </w:tcPr>
          <w:p w:rsidR="00A20789" w:rsidRPr="00A20789" w:rsidRDefault="00A20789" w:rsidP="00A20789">
            <w:pPr>
              <w:widowControl w:val="0"/>
              <w:suppressAutoHyphens/>
              <w:spacing w:after="0" w:line="240" w:lineRule="auto"/>
              <w:ind w:right="-108"/>
              <w:contextualSpacing/>
              <w:rPr>
                <w:rFonts w:ascii="Times New Roman" w:eastAsia="Calibri" w:hAnsi="Times New Roman" w:cs="Times New Roman"/>
                <w:bCs/>
                <w:sz w:val="28"/>
                <w:szCs w:val="28"/>
                <w:lang w:eastAsia="zh-CN"/>
              </w:rPr>
            </w:pPr>
            <w:r w:rsidRPr="00A20789">
              <w:rPr>
                <w:rFonts w:ascii="Times New Roman" w:eastAsia="Calibri" w:hAnsi="Times New Roman" w:cs="Times New Roman"/>
                <w:bCs/>
                <w:sz w:val="28"/>
                <w:szCs w:val="28"/>
                <w:lang w:eastAsia="zh-CN"/>
              </w:rPr>
              <w:t>Приложение</w:t>
            </w:r>
          </w:p>
          <w:p w:rsidR="00A20789" w:rsidRPr="00A20789" w:rsidRDefault="00A20789" w:rsidP="00A20789">
            <w:pPr>
              <w:widowControl w:val="0"/>
              <w:suppressAutoHyphens/>
              <w:spacing w:after="0" w:line="240" w:lineRule="auto"/>
              <w:ind w:right="-108"/>
              <w:contextualSpacing/>
              <w:rPr>
                <w:rFonts w:ascii="Times New Roman" w:eastAsia="Calibri" w:hAnsi="Times New Roman" w:cs="Times New Roman"/>
                <w:bCs/>
                <w:sz w:val="28"/>
                <w:szCs w:val="28"/>
                <w:lang w:eastAsia="zh-CN"/>
              </w:rPr>
            </w:pPr>
          </w:p>
          <w:p w:rsidR="00A20789" w:rsidRPr="00A20789" w:rsidRDefault="00A20789" w:rsidP="00A20789">
            <w:pPr>
              <w:widowControl w:val="0"/>
              <w:suppressAutoHyphens/>
              <w:spacing w:after="0" w:line="240" w:lineRule="auto"/>
              <w:ind w:right="-108"/>
              <w:contextualSpacing/>
              <w:rPr>
                <w:rFonts w:ascii="Times New Roman" w:eastAsia="Calibri" w:hAnsi="Times New Roman" w:cs="Times New Roman"/>
                <w:b/>
                <w:bCs/>
                <w:sz w:val="28"/>
                <w:lang w:eastAsia="zh-CN"/>
              </w:rPr>
            </w:pPr>
            <w:r w:rsidRPr="00A20789">
              <w:rPr>
                <w:rFonts w:ascii="Times New Roman" w:eastAsia="Calibri" w:hAnsi="Times New Roman" w:cs="Times New Roman"/>
                <w:bCs/>
                <w:sz w:val="28"/>
                <w:szCs w:val="28"/>
                <w:lang w:eastAsia="zh-CN"/>
              </w:rPr>
              <w:t>УТВЕРЖДЕН</w:t>
            </w:r>
          </w:p>
          <w:p w:rsidR="00A20789" w:rsidRPr="00A20789" w:rsidRDefault="00A20789" w:rsidP="00A20789">
            <w:pPr>
              <w:widowControl w:val="0"/>
              <w:suppressAutoHyphens/>
              <w:spacing w:after="0" w:line="240" w:lineRule="auto"/>
              <w:ind w:right="-51"/>
              <w:contextualSpacing/>
              <w:rPr>
                <w:rFonts w:ascii="Times New Roman" w:eastAsia="Calibri" w:hAnsi="Times New Roman" w:cs="Times New Roman"/>
                <w:bCs/>
                <w:sz w:val="28"/>
                <w:szCs w:val="28"/>
                <w:lang w:eastAsia="zh-CN"/>
              </w:rPr>
            </w:pPr>
            <w:r w:rsidRPr="00A20789">
              <w:rPr>
                <w:rFonts w:ascii="Times New Roman" w:eastAsia="Calibri" w:hAnsi="Times New Roman" w:cs="Times New Roman"/>
                <w:bCs/>
                <w:sz w:val="28"/>
                <w:szCs w:val="28"/>
                <w:lang w:eastAsia="zh-CN"/>
              </w:rPr>
              <w:t xml:space="preserve">Постановлением администрации Новопокровского сельского поселения Новопокровского  района </w:t>
            </w:r>
          </w:p>
          <w:p w:rsidR="00A20789" w:rsidRPr="00A20789" w:rsidRDefault="00A20789" w:rsidP="00A20789">
            <w:pPr>
              <w:widowControl w:val="0"/>
              <w:suppressAutoHyphens/>
              <w:spacing w:after="0" w:line="240" w:lineRule="auto"/>
              <w:ind w:right="-51"/>
              <w:contextualSpacing/>
              <w:rPr>
                <w:rFonts w:ascii="Times New Roman" w:eastAsia="Calibri" w:hAnsi="Times New Roman" w:cs="Times New Roman"/>
                <w:b/>
                <w:bCs/>
                <w:sz w:val="28"/>
                <w:lang w:eastAsia="zh-CN"/>
              </w:rPr>
            </w:pPr>
            <w:r w:rsidRPr="00A20789">
              <w:rPr>
                <w:rFonts w:ascii="Times New Roman" w:eastAsia="Calibri" w:hAnsi="Times New Roman" w:cs="Times New Roman"/>
                <w:bCs/>
                <w:sz w:val="28"/>
                <w:szCs w:val="28"/>
                <w:lang w:eastAsia="zh-CN"/>
              </w:rPr>
              <w:t>от</w:t>
            </w:r>
            <w:r>
              <w:rPr>
                <w:rFonts w:ascii="Times New Roman" w:eastAsia="Calibri" w:hAnsi="Times New Roman" w:cs="Times New Roman"/>
                <w:bCs/>
                <w:sz w:val="28"/>
                <w:szCs w:val="28"/>
                <w:lang w:eastAsia="zh-CN"/>
              </w:rPr>
              <w:t xml:space="preserve"> 25.04.</w:t>
            </w:r>
            <w:r w:rsidRPr="00A20789">
              <w:rPr>
                <w:rFonts w:ascii="Times New Roman" w:eastAsia="Calibri" w:hAnsi="Times New Roman" w:cs="Times New Roman"/>
                <w:bCs/>
                <w:sz w:val="28"/>
                <w:szCs w:val="28"/>
                <w:lang w:eastAsia="zh-CN"/>
              </w:rPr>
              <w:t>2022 №</w:t>
            </w:r>
            <w:r>
              <w:rPr>
                <w:rFonts w:ascii="Times New Roman" w:eastAsia="Times New Roman" w:hAnsi="Times New Roman" w:cs="Times New Roman"/>
                <w:bCs/>
                <w:sz w:val="28"/>
                <w:szCs w:val="28"/>
                <w:lang w:eastAsia="zh-CN"/>
              </w:rPr>
              <w:t>84</w:t>
            </w:r>
            <w:bookmarkStart w:id="0" w:name="_GoBack"/>
            <w:bookmarkEnd w:id="0"/>
          </w:p>
        </w:tc>
      </w:tr>
      <w:tr w:rsidR="00A20789" w:rsidRPr="00A20789" w:rsidTr="00787ED0">
        <w:tc>
          <w:tcPr>
            <w:tcW w:w="4759" w:type="dxa"/>
            <w:shd w:val="clear" w:color="auto" w:fill="auto"/>
          </w:tcPr>
          <w:p w:rsidR="00A20789" w:rsidRPr="00A20789" w:rsidRDefault="00A20789" w:rsidP="00A20789">
            <w:pPr>
              <w:widowControl w:val="0"/>
              <w:suppressAutoHyphens/>
              <w:spacing w:after="0" w:line="240" w:lineRule="auto"/>
              <w:ind w:right="-51"/>
              <w:contextualSpacing/>
              <w:rPr>
                <w:rFonts w:ascii="Times New Roman" w:eastAsia="Calibri" w:hAnsi="Times New Roman" w:cs="Times New Roman"/>
                <w:b/>
                <w:bCs/>
                <w:sz w:val="28"/>
                <w:lang w:eastAsia="zh-CN"/>
              </w:rPr>
            </w:pPr>
          </w:p>
        </w:tc>
        <w:tc>
          <w:tcPr>
            <w:tcW w:w="4882" w:type="dxa"/>
            <w:shd w:val="clear" w:color="auto" w:fill="auto"/>
          </w:tcPr>
          <w:p w:rsidR="00A20789" w:rsidRPr="00A20789" w:rsidRDefault="00A20789" w:rsidP="00A20789">
            <w:pPr>
              <w:widowControl w:val="0"/>
              <w:suppressAutoHyphens/>
              <w:snapToGrid w:val="0"/>
              <w:spacing w:after="0" w:line="240" w:lineRule="auto"/>
              <w:ind w:right="-51"/>
              <w:contextualSpacing/>
              <w:rPr>
                <w:rFonts w:ascii="Times New Roman" w:eastAsia="Calibri" w:hAnsi="Times New Roman" w:cs="Times New Roman"/>
                <w:b/>
                <w:bCs/>
                <w:sz w:val="28"/>
                <w:lang w:eastAsia="zh-CN"/>
              </w:rPr>
            </w:pPr>
          </w:p>
        </w:tc>
      </w:tr>
    </w:tbl>
    <w:p w:rsidR="00A20789" w:rsidRPr="00A20789" w:rsidRDefault="00A20789" w:rsidP="00A20789">
      <w:pPr>
        <w:suppressAutoHyphens/>
        <w:spacing w:after="0" w:line="240" w:lineRule="auto"/>
        <w:jc w:val="both"/>
        <w:rPr>
          <w:rFonts w:ascii="Times New Roman" w:eastAsia="Times New Roman" w:hAnsi="Times New Roman" w:cs="Times New Roman"/>
          <w:bCs/>
          <w:sz w:val="28"/>
          <w:szCs w:val="28"/>
        </w:rPr>
      </w:pPr>
    </w:p>
    <w:p w:rsidR="00A20789" w:rsidRPr="00A20789" w:rsidRDefault="00A20789" w:rsidP="00A20789">
      <w:pPr>
        <w:suppressAutoHyphens/>
        <w:spacing w:after="0" w:line="240" w:lineRule="auto"/>
        <w:jc w:val="both"/>
        <w:rPr>
          <w:rFonts w:ascii="Times New Roman" w:eastAsia="Times New Roman" w:hAnsi="Times New Roman" w:cs="Times New Roman"/>
          <w:bCs/>
          <w:sz w:val="28"/>
          <w:szCs w:val="28"/>
        </w:rPr>
      </w:pPr>
    </w:p>
    <w:p w:rsidR="00A20789" w:rsidRPr="00A20789" w:rsidRDefault="00A20789" w:rsidP="00A20789">
      <w:pPr>
        <w:suppressAutoHyphens/>
        <w:spacing w:after="0" w:line="240" w:lineRule="auto"/>
        <w:jc w:val="both"/>
        <w:rPr>
          <w:rFonts w:ascii="Times New Roman" w:eastAsia="Times New Roman" w:hAnsi="Times New Roman" w:cs="Times New Roman"/>
          <w:bCs/>
          <w:sz w:val="28"/>
          <w:szCs w:val="28"/>
        </w:rPr>
      </w:pPr>
    </w:p>
    <w:p w:rsidR="00A20789" w:rsidRPr="00A20789" w:rsidRDefault="00A20789" w:rsidP="00A20789">
      <w:pPr>
        <w:suppressAutoHyphens/>
        <w:spacing w:after="0" w:line="240" w:lineRule="auto"/>
        <w:jc w:val="center"/>
        <w:rPr>
          <w:rFonts w:ascii="Times New Roman" w:eastAsia="Calibri" w:hAnsi="Times New Roman" w:cs="Times New Roman"/>
          <w:sz w:val="28"/>
          <w:szCs w:val="28"/>
          <w:lang w:eastAsia="zh-CN"/>
        </w:rPr>
      </w:pPr>
      <w:r w:rsidRPr="00A20789">
        <w:rPr>
          <w:rFonts w:ascii="Times New Roman" w:eastAsia="Times New Roman" w:hAnsi="Times New Roman" w:cs="Times New Roman"/>
          <w:bCs/>
          <w:sz w:val="28"/>
          <w:szCs w:val="28"/>
        </w:rPr>
        <w:t>УСТАВ</w:t>
      </w:r>
    </w:p>
    <w:p w:rsidR="00A20789" w:rsidRPr="00A20789" w:rsidRDefault="00A20789" w:rsidP="00A20789">
      <w:pPr>
        <w:suppressAutoHyphens/>
        <w:spacing w:after="0" w:line="240" w:lineRule="auto"/>
        <w:jc w:val="center"/>
        <w:rPr>
          <w:rFonts w:ascii="Times New Roman" w:eastAsia="Times New Roman" w:hAnsi="Times New Roman" w:cs="Times New Roman"/>
          <w:sz w:val="28"/>
          <w:szCs w:val="28"/>
        </w:rPr>
      </w:pPr>
      <w:r w:rsidRPr="00A20789">
        <w:rPr>
          <w:rFonts w:ascii="Times New Roman" w:eastAsia="Times New Roman" w:hAnsi="Times New Roman" w:cs="Times New Roman"/>
          <w:sz w:val="28"/>
          <w:szCs w:val="28"/>
        </w:rPr>
        <w:t xml:space="preserve">Новопокровского хуторского казачьего общества </w:t>
      </w:r>
    </w:p>
    <w:p w:rsidR="00A20789" w:rsidRPr="00A20789" w:rsidRDefault="00A20789" w:rsidP="00A20789">
      <w:pPr>
        <w:suppressAutoHyphens/>
        <w:spacing w:after="0" w:line="240" w:lineRule="auto"/>
        <w:jc w:val="center"/>
        <w:rPr>
          <w:rFonts w:ascii="Times New Roman" w:eastAsia="Times New Roman" w:hAnsi="Times New Roman" w:cs="Times New Roman"/>
          <w:sz w:val="28"/>
          <w:szCs w:val="28"/>
        </w:rPr>
      </w:pPr>
      <w:r w:rsidRPr="00A20789">
        <w:rPr>
          <w:rFonts w:ascii="Times New Roman" w:eastAsia="Times New Roman" w:hAnsi="Times New Roman" w:cs="Times New Roman"/>
          <w:sz w:val="28"/>
          <w:szCs w:val="28"/>
        </w:rPr>
        <w:t>Новопокровского районного казачьего общества</w:t>
      </w:r>
    </w:p>
    <w:p w:rsidR="00A20789" w:rsidRPr="00A20789" w:rsidRDefault="00A20789" w:rsidP="00A20789">
      <w:pPr>
        <w:suppressAutoHyphens/>
        <w:spacing w:after="0" w:line="240" w:lineRule="auto"/>
        <w:jc w:val="center"/>
        <w:rPr>
          <w:rFonts w:ascii="Times New Roman" w:eastAsia="Times New Roman" w:hAnsi="Times New Roman" w:cs="Times New Roman"/>
          <w:sz w:val="28"/>
          <w:szCs w:val="28"/>
        </w:rPr>
      </w:pPr>
      <w:r w:rsidRPr="00A20789">
        <w:rPr>
          <w:rFonts w:ascii="Times New Roman" w:eastAsia="Times New Roman" w:hAnsi="Times New Roman" w:cs="Times New Roman"/>
          <w:sz w:val="28"/>
          <w:szCs w:val="28"/>
        </w:rPr>
        <w:t xml:space="preserve"> Кавказского отдельского казачьего общества </w:t>
      </w:r>
    </w:p>
    <w:p w:rsidR="00A20789" w:rsidRPr="00A20789" w:rsidRDefault="00A20789" w:rsidP="00A20789">
      <w:pPr>
        <w:suppressAutoHyphens/>
        <w:spacing w:after="0" w:line="240" w:lineRule="auto"/>
        <w:jc w:val="center"/>
        <w:rPr>
          <w:rFonts w:ascii="Times New Roman" w:eastAsia="Times New Roman" w:hAnsi="Times New Roman" w:cs="Times New Roman"/>
          <w:b/>
          <w:bCs/>
          <w:color w:val="C9211E"/>
          <w:sz w:val="28"/>
          <w:szCs w:val="28"/>
        </w:rPr>
      </w:pPr>
      <w:r w:rsidRPr="00A20789">
        <w:rPr>
          <w:rFonts w:ascii="Times New Roman" w:eastAsia="Times New Roman" w:hAnsi="Times New Roman" w:cs="Times New Roman"/>
          <w:sz w:val="28"/>
          <w:szCs w:val="28"/>
        </w:rPr>
        <w:t xml:space="preserve"> Кубанского войскового казачьего общества</w:t>
      </w:r>
    </w:p>
    <w:p w:rsidR="00A20789" w:rsidRPr="00A20789" w:rsidRDefault="00A20789" w:rsidP="00A20789">
      <w:pPr>
        <w:widowControl w:val="0"/>
        <w:suppressAutoHyphens/>
        <w:spacing w:after="0" w:line="240" w:lineRule="auto"/>
        <w:ind w:right="-51"/>
        <w:contextualSpacing/>
        <w:jc w:val="center"/>
        <w:rPr>
          <w:rFonts w:ascii="Times New Roman" w:eastAsia="Calibri" w:hAnsi="Times New Roman" w:cs="Times New Roman"/>
          <w:b/>
          <w:bCs/>
          <w:sz w:val="28"/>
          <w:szCs w:val="28"/>
          <w:lang w:eastAsia="zh-CN"/>
        </w:rPr>
      </w:pPr>
    </w:p>
    <w:p w:rsidR="00A20789" w:rsidRPr="00A20789" w:rsidRDefault="00A20789" w:rsidP="00A20789">
      <w:pPr>
        <w:suppressAutoHyphens/>
        <w:spacing w:after="0" w:line="240" w:lineRule="auto"/>
        <w:jc w:val="center"/>
        <w:rPr>
          <w:rFonts w:ascii="Times New Roman" w:eastAsia="Times New Roman" w:hAnsi="Times New Roman" w:cs="Times New Roman"/>
          <w:b/>
          <w:bCs/>
          <w:color w:val="C9211E"/>
          <w:sz w:val="30"/>
          <w:szCs w:val="30"/>
        </w:rPr>
      </w:pPr>
    </w:p>
    <w:p w:rsidR="00A20789" w:rsidRPr="00A20789" w:rsidRDefault="00A20789" w:rsidP="00A20789">
      <w:pPr>
        <w:tabs>
          <w:tab w:val="left" w:pos="709"/>
        </w:tabs>
        <w:suppressAutoHyphens/>
        <w:spacing w:after="0" w:line="240" w:lineRule="auto"/>
        <w:contextualSpacing/>
        <w:jc w:val="center"/>
        <w:rPr>
          <w:rFonts w:ascii="Times New Roman" w:eastAsia="Calibri" w:hAnsi="Times New Roman" w:cs="Times New Roman"/>
          <w:sz w:val="28"/>
          <w:lang w:eastAsia="zh-CN"/>
        </w:rPr>
      </w:pPr>
      <w:r w:rsidRPr="00A20789">
        <w:rPr>
          <w:rFonts w:ascii="Times New Roman" w:eastAsia="Times New Roman" w:hAnsi="Times New Roman" w:cs="Times New Roman"/>
          <w:bCs/>
          <w:sz w:val="28"/>
          <w:szCs w:val="28"/>
        </w:rPr>
        <w:t>1. ОБЩИЕ ПОЛОЖЕНИЯ</w:t>
      </w:r>
    </w:p>
    <w:p w:rsidR="00A20789" w:rsidRPr="00A20789" w:rsidRDefault="00A20789" w:rsidP="00A20789">
      <w:pPr>
        <w:tabs>
          <w:tab w:val="left" w:pos="709"/>
        </w:tabs>
        <w:suppressAutoHyphens/>
        <w:spacing w:after="0" w:line="240" w:lineRule="auto"/>
        <w:ind w:firstLine="567"/>
        <w:contextualSpacing/>
        <w:jc w:val="center"/>
        <w:rPr>
          <w:rFonts w:ascii="Times New Roman" w:eastAsia="Times New Roman" w:hAnsi="Times New Roman" w:cs="Times New Roman"/>
          <w:bCs/>
          <w:sz w:val="28"/>
          <w:szCs w:val="28"/>
        </w:rPr>
      </w:pPr>
    </w:p>
    <w:p w:rsidR="00A20789" w:rsidRPr="00A20789" w:rsidRDefault="00A20789" w:rsidP="00A20789">
      <w:pPr>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1. Настоящий Устав распространяется на Новопокровское хуторское казачье общество Новопокровского районное казачье общество Кавказского отдельского казачьего общества Кубанского войскового казачьего общества </w:t>
      </w:r>
      <w:r w:rsidRPr="00A20789">
        <w:rPr>
          <w:rFonts w:ascii="Times New Roman" w:eastAsia="Times New Roman" w:hAnsi="Times New Roman" w:cs="Times New Roman"/>
          <w:color w:val="000000"/>
          <w:sz w:val="28"/>
          <w:szCs w:val="28"/>
        </w:rPr>
        <w:t>(далее - казачье общество) - первичное объединение граждан Российской Федерации - жителей муниципального образования город Краснодар,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w:t>
      </w:r>
    </w:p>
    <w:p w:rsidR="00A20789" w:rsidRPr="00A20789" w:rsidRDefault="00A20789" w:rsidP="00A20789">
      <w:pPr>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2. Казачье общество имеет полное и сокращенное наименование на русском языке.</w:t>
      </w:r>
    </w:p>
    <w:p w:rsidR="00A20789" w:rsidRPr="00A20789" w:rsidRDefault="00A20789" w:rsidP="00A20789">
      <w:pPr>
        <w:tabs>
          <w:tab w:val="left" w:pos="709"/>
        </w:tabs>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Полное наименование: Новопокровское хуторское казачье общество Новопокровского районного казачьего общества Кавказского отдельского казачьего общества  Кубанского войскового казачьего общества.</w:t>
      </w:r>
    </w:p>
    <w:p w:rsidR="00A20789" w:rsidRPr="00A20789" w:rsidRDefault="00A20789" w:rsidP="00A20789">
      <w:pPr>
        <w:widowControl w:val="0"/>
        <w:tabs>
          <w:tab w:val="left" w:pos="0"/>
        </w:tabs>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Сокращенное наименование: Новопокровское ХКО.</w:t>
      </w:r>
    </w:p>
    <w:p w:rsidR="00A20789" w:rsidRPr="00A20789" w:rsidRDefault="00A20789" w:rsidP="00A20789">
      <w:pPr>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3. Место нахождения органов казачьего общества: Краснодарский край, Новопокровский район, станица Новопокровская</w:t>
      </w:r>
    </w:p>
    <w:p w:rsidR="00A20789" w:rsidRPr="00A20789" w:rsidRDefault="00A20789" w:rsidP="00A20789">
      <w:pPr>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4. Казачье общество осуществляет свою деятельность на территории муниципального образования Новопокровский район.</w:t>
      </w:r>
    </w:p>
    <w:p w:rsidR="00A20789" w:rsidRPr="00A20789" w:rsidRDefault="00A20789" w:rsidP="00A20789">
      <w:pPr>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российского казачества, а также подконтрольности и подотчетности в соответствии законодательства Российской Федерации.</w:t>
      </w:r>
    </w:p>
    <w:p w:rsidR="00A20789" w:rsidRPr="00A20789" w:rsidRDefault="00A20789" w:rsidP="00A20789">
      <w:pPr>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и иные нормативные правовые акты Краснодарского края, муниципальные правовые акты, устав Всероссийского казачьего общества, устав Кубанского войскового казачьего общества (далее - Кубанское казачье войско), устав Кавказского отдельского казачьего общества Кубанского войскового казачьего общества (далее - казачий отдел)</w:t>
      </w:r>
      <w:r w:rsidRPr="00A20789">
        <w:rPr>
          <w:rFonts w:ascii="Times New Roman" w:eastAsia="Times New Roman" w:hAnsi="Times New Roman" w:cs="Times New Roman"/>
          <w:color w:val="C9211E"/>
          <w:sz w:val="28"/>
          <w:szCs w:val="28"/>
        </w:rPr>
        <w:t xml:space="preserve">, </w:t>
      </w:r>
      <w:r w:rsidRPr="00A20789">
        <w:rPr>
          <w:rFonts w:ascii="Times New Roman" w:eastAsia="Times New Roman" w:hAnsi="Times New Roman" w:cs="Times New Roman"/>
          <w:sz w:val="28"/>
          <w:szCs w:val="28"/>
        </w:rPr>
        <w:t>Новопокровского районного казачьего общества Кавказского отдельского казачьего общества Кубанского войскового казачьего общества (далее - районное казачье общество), а также настоящий Устав.</w:t>
      </w:r>
    </w:p>
    <w:p w:rsidR="00A20789" w:rsidRPr="00A20789" w:rsidRDefault="00A20789" w:rsidP="00A20789">
      <w:pPr>
        <w:tabs>
          <w:tab w:val="left" w:pos="0"/>
        </w:tabs>
        <w:suppressAutoHyphens/>
        <w:spacing w:after="0" w:line="240" w:lineRule="auto"/>
        <w:ind w:firstLine="709"/>
        <w:contextualSpacing/>
        <w:jc w:val="both"/>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7. Казачье общество использует символику Кубанского казачьего войска в порядке и случаях, установленных законодательством Российской Федерации, уставом Кубанского казачьего войска и положением, утверждаемым высшим органом управления Кубанского казачьего войска, а также печать, штампы, бланки и другие необходимые для деятельности казачьего общества атрибуты.</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Лицо, срок полномочий которого как атамана казачьего общества истек или полномочия которого как атамана казачьего обществадосрочно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обществаистек или полномочия которого как атамана  казачьего общества досрочно прекращены.</w:t>
      </w:r>
    </w:p>
    <w:p w:rsidR="00A20789" w:rsidRPr="00A20789" w:rsidRDefault="00A20789" w:rsidP="00A20789">
      <w:pPr>
        <w:suppressAutoHyphens/>
        <w:spacing w:after="0" w:line="240" w:lineRule="auto"/>
        <w:ind w:left="720"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w:t>
      </w: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b/>
          <w:bCs/>
          <w:sz w:val="28"/>
          <w:szCs w:val="28"/>
        </w:rPr>
        <w:tab/>
      </w:r>
      <w:r w:rsidRPr="00A20789">
        <w:rPr>
          <w:rFonts w:ascii="Times New Roman" w:eastAsia="Times New Roman" w:hAnsi="Times New Roman" w:cs="Times New Roman"/>
          <w:bCs/>
          <w:sz w:val="28"/>
          <w:szCs w:val="28"/>
        </w:rPr>
        <w:t>2.</w:t>
      </w:r>
      <w:r w:rsidRPr="00A20789">
        <w:rPr>
          <w:rFonts w:ascii="Times New Roman" w:eastAsia="Times New Roman" w:hAnsi="Times New Roman" w:cs="Times New Roman"/>
          <w:bCs/>
          <w:sz w:val="28"/>
          <w:szCs w:val="28"/>
        </w:rPr>
        <w:tab/>
        <w:t>ДЕЯТЕЛЬНОСТЬ КАЗАЧЬЕГО ОБЩЕСТВА</w:t>
      </w:r>
    </w:p>
    <w:p w:rsidR="00A20789" w:rsidRPr="00A20789" w:rsidRDefault="00A20789" w:rsidP="00A20789">
      <w:pPr>
        <w:suppressAutoHyphens/>
        <w:spacing w:after="0" w:line="240" w:lineRule="auto"/>
        <w:ind w:left="720"/>
        <w:contextualSpacing/>
        <w:jc w:val="center"/>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1. Целями деятельности </w:t>
      </w:r>
      <w:r w:rsidRPr="00A20789">
        <w:rPr>
          <w:rFonts w:ascii="Times New Roman" w:eastAsia="Times New Roman" w:hAnsi="Times New Roman" w:cs="Times New Roman"/>
          <w:sz w:val="28"/>
          <w:szCs w:val="28"/>
        </w:rPr>
        <w:t xml:space="preserve">казачьего общества </w:t>
      </w:r>
      <w:r w:rsidRPr="00A20789">
        <w:rPr>
          <w:rFonts w:ascii="Times New Roman" w:eastAsia="Times New Roman" w:hAnsi="Times New Roman" w:cs="Times New Roman"/>
          <w:color w:val="000000"/>
          <w:sz w:val="28"/>
          <w:szCs w:val="28"/>
        </w:rPr>
        <w:t>являются:</w:t>
      </w:r>
    </w:p>
    <w:p w:rsidR="00A20789" w:rsidRPr="00A20789" w:rsidRDefault="00A20789" w:rsidP="00A20789">
      <w:pPr>
        <w:numPr>
          <w:ilvl w:val="0"/>
          <w:numId w:val="2"/>
        </w:numPr>
        <w:suppressAutoHyphens/>
        <w:spacing w:after="0" w:line="240" w:lineRule="auto"/>
        <w:ind w:left="0"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lastRenderedPageBreak/>
        <w:t>становление, развитие и консолидация российского казачества;</w:t>
      </w:r>
    </w:p>
    <w:p w:rsidR="00A20789" w:rsidRPr="00A20789" w:rsidRDefault="00A20789" w:rsidP="00A20789">
      <w:pPr>
        <w:numPr>
          <w:ilvl w:val="0"/>
          <w:numId w:val="2"/>
        </w:numPr>
        <w:suppressAutoHyphens/>
        <w:spacing w:after="0" w:line="240" w:lineRule="auto"/>
        <w:ind w:left="0"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сохранение традиционных образа жизни, форм хозяйствования и самобытной культуры российского казачества;</w:t>
      </w:r>
    </w:p>
    <w:p w:rsidR="00A20789" w:rsidRPr="00A20789" w:rsidRDefault="00A20789" w:rsidP="00A20789">
      <w:pPr>
        <w:numPr>
          <w:ilvl w:val="0"/>
          <w:numId w:val="2"/>
        </w:numPr>
        <w:suppressAutoHyphens/>
        <w:spacing w:after="0" w:line="240" w:lineRule="auto"/>
        <w:ind w:left="0"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повышение роли российского казачества в решении государственных и муниципальных задач;</w:t>
      </w:r>
    </w:p>
    <w:p w:rsidR="00A20789" w:rsidRPr="00A20789" w:rsidRDefault="00A20789" w:rsidP="00A20789">
      <w:pPr>
        <w:numPr>
          <w:ilvl w:val="0"/>
          <w:numId w:val="2"/>
        </w:numPr>
        <w:suppressAutoHyphens/>
        <w:spacing w:after="0" w:line="240" w:lineRule="auto"/>
        <w:ind w:left="0"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2. Для достижения указанных целей </w:t>
      </w:r>
      <w:r w:rsidRPr="00A20789">
        <w:rPr>
          <w:rFonts w:ascii="Times New Roman" w:eastAsia="Times New Roman" w:hAnsi="Times New Roman" w:cs="Times New Roman"/>
          <w:sz w:val="28"/>
          <w:szCs w:val="28"/>
        </w:rPr>
        <w:t xml:space="preserve">казачье общество </w:t>
      </w:r>
      <w:r w:rsidRPr="00A20789">
        <w:rPr>
          <w:rFonts w:ascii="Times New Roman" w:eastAsia="Times New Roman" w:hAnsi="Times New Roman" w:cs="Times New Roman"/>
          <w:color w:val="000000"/>
          <w:sz w:val="28"/>
          <w:szCs w:val="28"/>
        </w:rPr>
        <w:t>вправе:</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реализации государственной политики Российской Федерации в отношении российского казачества; </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реализации государственных и муниципальных программ и проектов; </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обеспечивать информационную открытость деятельности российского казачества;</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организовывать деятельность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xml:space="preserve">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принимать меры, направленные на защиту прав и свобод, чести и достоинства членов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оказывать необходимую материальную и иную помощь семьям членов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xml:space="preserve">, призванных (поступивших) на военную службу, семьям погибших (умерших) членов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многодетным семьям, сиротам, инвалидам и пенсионерам;</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содействовать развитию межнациональных и межрелигиозных отношений;</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развитии казачьих кадетских корпусов, а также образовательных учреждений, имеющих классы и группы казачьей направленности;</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обеспечивать культурное, духовное и нравственное воспитание членов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казачьих обществ вовремя их пребывания в запасе, вести культурно-массовую и спортивную работу;</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развитии агропромышленного комплекса и сельских территорий, традиционных ремесел, туризма;</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lastRenderedPageBreak/>
        <w:t>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охране окружающей среды и защите животных;</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мероприятиях, направленных на профилактику правонарушений и иных социально-опасных форм поведения граждан;</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осуществлять благотворительную деятельность, а также деятельность в области содействия благотворительности и добровольчества;</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мероприятиях по охране общественного порядка;</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мероприятиях по борьбе с распространением наркомании;</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содействовать в области образования;</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участие в защите государственной границы Российской Федерации;</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осуществлять социальную поддержку членов казачьего общества и членов их семей;</w:t>
      </w:r>
    </w:p>
    <w:p w:rsidR="00A20789" w:rsidRPr="00A20789" w:rsidRDefault="00A20789" w:rsidP="00A20789">
      <w:pPr>
        <w:numPr>
          <w:ilvl w:val="0"/>
          <w:numId w:val="3"/>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создавать иные некоммерческие организации и хозяйствующие субъекты.</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 xml:space="preserve">3. Казачье общество </w:t>
      </w:r>
      <w:r w:rsidRPr="00A20789">
        <w:rPr>
          <w:rFonts w:ascii="Times New Roman" w:eastAsia="Calibri" w:hAnsi="Times New Roman" w:cs="Times New Roman"/>
          <w:sz w:val="28"/>
          <w:lang w:eastAsia="zh-CN"/>
        </w:rPr>
        <w:t>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r w:rsidRPr="00A20789">
        <w:rPr>
          <w:rFonts w:ascii="Times New Roman" w:eastAsia="Times New Roman" w:hAnsi="Times New Roman" w:cs="Times New Roman"/>
          <w:color w:val="000000"/>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4. Деятельность политических партий, иных организаций, преследующих политические цели, в </w:t>
      </w:r>
      <w:r w:rsidRPr="00A20789">
        <w:rPr>
          <w:rFonts w:ascii="Times New Roman" w:eastAsia="Times New Roman" w:hAnsi="Times New Roman" w:cs="Times New Roman"/>
          <w:sz w:val="28"/>
          <w:szCs w:val="28"/>
        </w:rPr>
        <w:t>казачьем обществе</w:t>
      </w:r>
      <w:r w:rsidRPr="00A20789">
        <w:rPr>
          <w:rFonts w:ascii="Times New Roman" w:eastAsia="Times New Roman" w:hAnsi="Times New Roman" w:cs="Times New Roman"/>
          <w:color w:val="000000"/>
          <w:sz w:val="28"/>
          <w:szCs w:val="28"/>
        </w:rPr>
        <w:t xml:space="preserve"> не допускается.</w:t>
      </w:r>
    </w:p>
    <w:p w:rsidR="00A20789" w:rsidRPr="00A20789" w:rsidRDefault="00A20789" w:rsidP="00A20789">
      <w:pPr>
        <w:suppressAutoHyphens/>
        <w:spacing w:after="0" w:line="240" w:lineRule="auto"/>
        <w:ind w:left="720" w:firstLine="735"/>
        <w:contextualSpacing/>
        <w:jc w:val="both"/>
        <w:textAlignment w:val="baseline"/>
        <w:rPr>
          <w:rFonts w:ascii="Times New Roman" w:eastAsia="Times New Roman" w:hAnsi="Times New Roman" w:cs="Times New Roman"/>
          <w:color w:val="000000"/>
          <w:sz w:val="28"/>
          <w:szCs w:val="28"/>
        </w:rPr>
      </w:pPr>
    </w:p>
    <w:p w:rsidR="00A20789" w:rsidRPr="00A20789" w:rsidRDefault="00A20789" w:rsidP="00A20789">
      <w:pPr>
        <w:suppressAutoHyphens/>
        <w:spacing w:after="0" w:line="240" w:lineRule="auto"/>
        <w:ind w:left="720"/>
        <w:contextualSpacing/>
        <w:jc w:val="both"/>
        <w:textAlignment w:val="baseline"/>
        <w:rPr>
          <w:rFonts w:ascii="Times New Roman" w:eastAsia="Times New Roman" w:hAnsi="Times New Roman" w:cs="Times New Roman"/>
          <w:color w:val="000000"/>
          <w:sz w:val="28"/>
          <w:szCs w:val="28"/>
        </w:rPr>
      </w:pPr>
    </w:p>
    <w:p w:rsidR="00A20789" w:rsidRPr="00A20789" w:rsidRDefault="00A20789" w:rsidP="00A20789">
      <w:pPr>
        <w:suppressAutoHyphens/>
        <w:spacing w:after="0" w:line="240" w:lineRule="auto"/>
        <w:contextualSpacing/>
        <w:jc w:val="center"/>
        <w:textAlignment w:val="baseline"/>
        <w:rPr>
          <w:rFonts w:ascii="Times New Roman" w:eastAsia="Times New Roman" w:hAnsi="Times New Roman" w:cs="Times New Roman"/>
          <w:bCs/>
          <w:sz w:val="28"/>
          <w:szCs w:val="28"/>
        </w:rPr>
      </w:pPr>
      <w:r w:rsidRPr="00A20789">
        <w:rPr>
          <w:rFonts w:ascii="Times New Roman" w:eastAsia="Times New Roman" w:hAnsi="Times New Roman" w:cs="Times New Roman"/>
          <w:bCs/>
          <w:sz w:val="28"/>
          <w:szCs w:val="28"/>
        </w:rPr>
        <w:t xml:space="preserve">3.ЧЛЕНЫ КАЗАЧЬЕГО ОБЩЕСТВА, </w:t>
      </w:r>
    </w:p>
    <w:p w:rsidR="00A20789" w:rsidRPr="00A20789" w:rsidRDefault="00A20789" w:rsidP="00A20789">
      <w:pPr>
        <w:suppressAutoHyphens/>
        <w:spacing w:after="0" w:line="240" w:lineRule="auto"/>
        <w:contextualSpacing/>
        <w:jc w:val="center"/>
        <w:textAlignment w:val="baseline"/>
        <w:rPr>
          <w:rFonts w:ascii="Times New Roman" w:eastAsia="Times New Roman" w:hAnsi="Times New Roman" w:cs="Times New Roman"/>
          <w:bCs/>
          <w:sz w:val="28"/>
          <w:szCs w:val="28"/>
        </w:rPr>
      </w:pPr>
      <w:r w:rsidRPr="00A20789">
        <w:rPr>
          <w:rFonts w:ascii="Times New Roman" w:eastAsia="Times New Roman" w:hAnsi="Times New Roman" w:cs="Times New Roman"/>
          <w:bCs/>
          <w:sz w:val="28"/>
          <w:szCs w:val="28"/>
        </w:rPr>
        <w:t>ИХ ПРАВА И ОБЯЗАННОСТИ</w:t>
      </w: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1.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 (далее - казаки).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2. Казаки казачьего общества в установленном порядке принимают на себя обязательства по несению государственной или иной службы.</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Казачье общество ведет учет своих членов в порядке, установленном высшим органом управления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3. Основанием для вступления в казачье общество является письменное заявление гражданина на имя атамана этого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Кубанского </w:t>
      </w:r>
      <w:r w:rsidRPr="00A20789">
        <w:rPr>
          <w:rFonts w:ascii="Times New Roman" w:eastAsia="Times New Roman" w:hAnsi="Times New Roman" w:cs="Times New Roman"/>
          <w:color w:val="000000"/>
          <w:sz w:val="28"/>
          <w:szCs w:val="28"/>
        </w:rPr>
        <w:t>казачьего войска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Гражданам, изъявившим желание вступить в казачье общество, устанавливается испытательный срок, который не должен превышать 3-х месяцев со дня подачи заявления на вступление гражданина в казачье общество.</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обществаправом совещательного голоса.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казачье общество, выдержавшим испытание.</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Принятому гражданину в казачье общество в установленном порядке, присваивается чин и выдается удостоверение казака.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4. Казак казачьего общества может добровольно выйти из казачьего общества, подав письменное заявление на имя атамана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Права и обязанности казака казачьего общества прекращаются со дня подачи указанного заявления, за исключением случая, когда сведения о лице, выходящем из казачьего общества содержатся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5. Казаки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xml:space="preserve"> имеют право:</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избирать и быть избранными на выборные должности в органы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участвовать в уставной деятельности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выступать в порядке, установленном настоящим Уставом, с инициативой о созыве заседаний органов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назначения испытательного срока и подтверждающего чин казака.</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участвовать в управлении делами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xml:space="preserve">, за исключением случаев, </w:t>
      </w:r>
      <w:r w:rsidRPr="00A20789">
        <w:rPr>
          <w:rFonts w:ascii="Times New Roman" w:eastAsia="Times New Roman" w:hAnsi="Times New Roman" w:cs="Times New Roman"/>
          <w:sz w:val="28"/>
          <w:szCs w:val="28"/>
        </w:rPr>
        <w:t>предусмотренных законодательством Российской Федерации.</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в случаях и порядке, который предусмотрен законом и уставом казачьего общества, казаками которого они являются, а также уставом казачьего общества, на основании заявления поданного на имя атамана казачьего общества, получать информацию о деятельности казачьего общества и знакомится с его бухгалтерской и иной документацией.</w:t>
      </w:r>
    </w:p>
    <w:p w:rsidR="00A20789" w:rsidRPr="00A20789" w:rsidRDefault="00A20789" w:rsidP="00A20789">
      <w:pPr>
        <w:numPr>
          <w:ilvl w:val="0"/>
          <w:numId w:val="4"/>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реализовывать иные права, предусмотренные законодательством Российской Федерации, настоящим Уставом.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6. Казаки </w:t>
      </w:r>
      <w:r w:rsidRPr="00A20789">
        <w:rPr>
          <w:rFonts w:ascii="Times New Roman" w:eastAsia="Times New Roman" w:hAnsi="Times New Roman" w:cs="Times New Roman"/>
          <w:sz w:val="28"/>
          <w:szCs w:val="28"/>
        </w:rPr>
        <w:t xml:space="preserve">казачьего общества </w:t>
      </w:r>
      <w:r w:rsidRPr="00A20789">
        <w:rPr>
          <w:rFonts w:ascii="Times New Roman" w:eastAsia="Times New Roman" w:hAnsi="Times New Roman" w:cs="Times New Roman"/>
          <w:color w:val="000000"/>
          <w:sz w:val="28"/>
          <w:szCs w:val="28"/>
        </w:rPr>
        <w:t>обязаны:</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соблюдать законодательство Российской Федерации, уставы  вышестоящих казачьих обществ, в состав которых входит казачье общество  настоящий Устав;</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точно и беспрекословно выполнять не противоречащие законодательству Российской Федерации и настоящему Уставу:</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lastRenderedPageBreak/>
        <w:t>-</w:t>
      </w:r>
      <w:r w:rsidRPr="00A20789">
        <w:rPr>
          <w:rFonts w:ascii="Times New Roman" w:eastAsia="Times New Roman" w:hAnsi="Times New Roman" w:cs="Times New Roman"/>
          <w:color w:val="000000"/>
          <w:sz w:val="28"/>
          <w:szCs w:val="28"/>
        </w:rPr>
        <w:tab/>
        <w:t>решения высших органов управления вышестоящих казачьих обществ;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решения высшего органа управления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обеспечивать сохранность удостоверения казака и его сдачу в установленном порядке;</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личным трудовым и материальным вкладом способствовать развитию и укреплению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активно участвовать в патриотическом воспитании молодых казаков, подготовке их к несению государственной или иной службы;</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хранить и развивать казачьи традиции и культуру, беречь честь и достоинство казака, крепить единство российского казачества;</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приумножать собственность казачьего общества и обеспечивать ее сохранность;</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выполнять принятые на себя обязательства по несению государственной или иной службы;</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не разглашать конфиденциальную информацию о деятельности казачьего общества;</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не совершать действия, заведомо направленные на причинение вреда казачьему обществу;</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не совершать действия (бездействие), которые существенно затрудняют или делают невозможным достижению целей, ради которых создано казачье общество;</w:t>
      </w:r>
    </w:p>
    <w:p w:rsidR="00A20789" w:rsidRPr="00A20789" w:rsidRDefault="00A20789" w:rsidP="00A20789">
      <w:pPr>
        <w:numPr>
          <w:ilvl w:val="0"/>
          <w:numId w:val="5"/>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нести и исполнять иные обязанности, предусмотренные законодательством Российской Федерации, настоящим Уставом.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7. Казаки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8. Атаман казачьего общества обязан:</w:t>
      </w:r>
    </w:p>
    <w:p w:rsidR="00A20789" w:rsidRPr="00A20789" w:rsidRDefault="00A20789" w:rsidP="00A20789">
      <w:pPr>
        <w:numPr>
          <w:ilvl w:val="0"/>
          <w:numId w:val="6"/>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обеспечивать выполнение обязательств по несению государственной или иной службы, принятых казаками </w:t>
      </w:r>
      <w:r w:rsidRPr="00A20789">
        <w:rPr>
          <w:rFonts w:ascii="Times New Roman" w:eastAsia="Times New Roman" w:hAnsi="Times New Roman" w:cs="Times New Roman"/>
          <w:sz w:val="28"/>
          <w:szCs w:val="28"/>
        </w:rPr>
        <w:t>казачьего общества</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6"/>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обеспечивать соблюдение настоящего Устава и уставов вышестоящих казачьих обществ, в состав которых входит казачье общество;</w:t>
      </w:r>
    </w:p>
    <w:p w:rsidR="00A20789" w:rsidRPr="00A20789" w:rsidRDefault="00A20789" w:rsidP="00A20789">
      <w:pPr>
        <w:numPr>
          <w:ilvl w:val="0"/>
          <w:numId w:val="6"/>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точно и беспрекословно выполнять не противоречащие законодательству Российской Федерации и настоящему Уставу:</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решения высших органов управления вышестоящих казачьих обществ;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решения высшего органа управления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color w:val="000000"/>
          <w:sz w:val="28"/>
          <w:szCs w:val="28"/>
        </w:rPr>
        <w:tab/>
        <w:t>решения правления казачьего общества.</w:t>
      </w:r>
    </w:p>
    <w:p w:rsidR="00A20789" w:rsidRPr="00A20789" w:rsidRDefault="00A20789" w:rsidP="00A20789">
      <w:pPr>
        <w:numPr>
          <w:ilvl w:val="0"/>
          <w:numId w:val="6"/>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быть для казаков личным примером в соблюдении традиций и обычаев российского казачества;</w:t>
      </w:r>
    </w:p>
    <w:p w:rsidR="00A20789" w:rsidRPr="00A20789" w:rsidRDefault="00A20789" w:rsidP="00A20789">
      <w:pPr>
        <w:numPr>
          <w:ilvl w:val="0"/>
          <w:numId w:val="6"/>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 xml:space="preserve">обеспечивать иные функции, предусмотренные уставами вышестоящих казачьих обществ, </w:t>
      </w:r>
      <w:r w:rsidRPr="00A20789">
        <w:rPr>
          <w:rFonts w:ascii="Times New Roman" w:eastAsia="Times New Roman" w:hAnsi="Times New Roman" w:cs="Times New Roman"/>
          <w:sz w:val="28"/>
          <w:szCs w:val="28"/>
        </w:rPr>
        <w:t>и настоящим Уставом</w:t>
      </w:r>
      <w:r w:rsidRPr="00A20789">
        <w:rPr>
          <w:rFonts w:ascii="Times New Roman" w:eastAsia="Times New Roman" w:hAnsi="Times New Roman" w:cs="Times New Roman"/>
          <w:color w:val="000000"/>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9.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10. За ненадлежащее исполнение обязанностей, предусмотренных настоящим Уставом, казак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11. Решение об исключении казака из казачьего общества принимается на заседании </w:t>
      </w:r>
      <w:r w:rsidRPr="00A20789">
        <w:rPr>
          <w:rFonts w:ascii="Times New Roman" w:eastAsia="Times New Roman" w:hAnsi="Times New Roman" w:cs="Times New Roman"/>
          <w:color w:val="000000"/>
          <w:sz w:val="28"/>
          <w:szCs w:val="28"/>
        </w:rPr>
        <w:t>высшего органа управления</w:t>
      </w:r>
      <w:r w:rsidRPr="00A20789">
        <w:rPr>
          <w:rFonts w:ascii="Times New Roman" w:eastAsia="Times New Roman" w:hAnsi="Times New Roman" w:cs="Times New Roman"/>
          <w:sz w:val="28"/>
          <w:szCs w:val="28"/>
        </w:rPr>
        <w:t xml:space="preserve"> казачьего общества не менее чем двумя третями голосов от числа казаков, имеющих право голоса.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С инициативой об исключении казака из первичного казачьего общества вправе обратиться атаман Кубанского казачьего войска, совет стариков Кубанского казачьего войска, войсковой суд Кубанского казачьего войска, а также атаман соответствующего вышестоящего казачьего общества, в которое входит казачье общество, атаман казачьего общества, совет стариков, казачий суд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Решение об исключении из казачьего общества должно быть</w:t>
      </w:r>
      <w:r w:rsidRPr="00A20789">
        <w:rPr>
          <w:rFonts w:ascii="Times New Roman" w:eastAsia="Times New Roman" w:hAnsi="Times New Roman" w:cs="Times New Roman"/>
          <w:color w:val="000000"/>
          <w:sz w:val="28"/>
          <w:szCs w:val="28"/>
        </w:rPr>
        <w:t xml:space="preserve"> мотивированно.</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Казак исключаемый из казачьего общества должен быть надлежащие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основаниям для применения данного наказания.</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12. 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порядке.</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Решение об исключении из казачьего общества казака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Решение о временно отстранение казака от выборной должности принимается высшим органом управления казачьего общества должность в котором он занимает при условии обязательного уведомления данного казака.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13. Предложение об исключении казака из казачьего общества, занимающего должность в казачьем обществе, инициируется:</w:t>
      </w:r>
    </w:p>
    <w:p w:rsidR="00A20789" w:rsidRPr="00A20789" w:rsidRDefault="00A20789" w:rsidP="00A20789">
      <w:pPr>
        <w:numPr>
          <w:ilvl w:val="0"/>
          <w:numId w:val="7"/>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атаманом казачьего отдела - в отношении атамана казачьего общества;</w:t>
      </w:r>
    </w:p>
    <w:p w:rsidR="00A20789" w:rsidRPr="00A20789" w:rsidRDefault="00A20789" w:rsidP="00A20789">
      <w:pPr>
        <w:numPr>
          <w:ilvl w:val="0"/>
          <w:numId w:val="7"/>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правлением казачьего общества - в отношении казака этого казачьего общества, занимающего иную выборную должность.</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color w:val="000000"/>
          <w:sz w:val="28"/>
          <w:szCs w:val="28"/>
        </w:rPr>
        <w:t>14. 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bCs/>
          <w:sz w:val="28"/>
          <w:szCs w:val="28"/>
        </w:rPr>
        <w:t>4.ОРГАНЫ КАЗАЧЬЕГО ОБЩЕСТВА</w:t>
      </w:r>
    </w:p>
    <w:p w:rsidR="00A20789" w:rsidRPr="00A20789" w:rsidRDefault="00A20789" w:rsidP="00A20789">
      <w:pPr>
        <w:suppressAutoHyphens/>
        <w:spacing w:after="0" w:line="240" w:lineRule="auto"/>
        <w:ind w:firstLine="735"/>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1. Органами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являются:</w:t>
      </w:r>
    </w:p>
    <w:p w:rsidR="00A20789" w:rsidRPr="00A20789" w:rsidRDefault="00A20789" w:rsidP="00A20789">
      <w:pPr>
        <w:numPr>
          <w:ilvl w:val="0"/>
          <w:numId w:val="8"/>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Сбор </w:t>
      </w:r>
      <w:r w:rsidRPr="00A20789">
        <w:rPr>
          <w:rFonts w:ascii="Times New Roman" w:eastAsia="Times New Roman" w:hAnsi="Times New Roman" w:cs="Times New Roman"/>
          <w:color w:val="000000"/>
          <w:sz w:val="28"/>
          <w:szCs w:val="28"/>
        </w:rPr>
        <w:t>казачьего общества (сбор);</w:t>
      </w:r>
    </w:p>
    <w:p w:rsidR="00A20789" w:rsidRPr="00A20789" w:rsidRDefault="00A20789" w:rsidP="00A20789">
      <w:pPr>
        <w:numPr>
          <w:ilvl w:val="0"/>
          <w:numId w:val="8"/>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атаман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8"/>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правление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w:t>
      </w:r>
    </w:p>
    <w:p w:rsidR="00A20789" w:rsidRPr="00A20789" w:rsidRDefault="00A20789" w:rsidP="00A20789">
      <w:pPr>
        <w:numPr>
          <w:ilvl w:val="0"/>
          <w:numId w:val="8"/>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контрольно-ревизионная комиссия казачьего общества;</w:t>
      </w:r>
    </w:p>
    <w:p w:rsidR="00A20789" w:rsidRPr="00A20789" w:rsidRDefault="00A20789" w:rsidP="00A20789">
      <w:pPr>
        <w:numPr>
          <w:ilvl w:val="0"/>
          <w:numId w:val="8"/>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совещательные органы.</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2. Высший орган управления </w:t>
      </w:r>
      <w:r w:rsidRPr="00A20789">
        <w:rPr>
          <w:rFonts w:ascii="Times New Roman" w:eastAsia="Times New Roman" w:hAnsi="Times New Roman" w:cs="Times New Roman"/>
          <w:color w:val="000000"/>
          <w:sz w:val="28"/>
          <w:szCs w:val="28"/>
        </w:rPr>
        <w:t>казачьего общества - сбор</w:t>
      </w:r>
      <w:r w:rsidRPr="00A20789">
        <w:rPr>
          <w:rFonts w:ascii="Times New Roman" w:eastAsia="Times New Roman" w:hAnsi="Times New Roman" w:cs="Times New Roman"/>
          <w:sz w:val="28"/>
          <w:szCs w:val="28"/>
        </w:rPr>
        <w:t>, является общим собранием казаков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3. Заседания сбора созываются атаманом казачьего общества не реже одного раза в год.</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Внеочередное заседание сбора созывается по инициативе: </w:t>
      </w:r>
    </w:p>
    <w:p w:rsidR="00A20789" w:rsidRPr="00A20789" w:rsidRDefault="00A20789" w:rsidP="00A20789">
      <w:pPr>
        <w:numPr>
          <w:ilvl w:val="0"/>
          <w:numId w:val="9"/>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не менее чем двух третей членов правления казачьего общества;</w:t>
      </w:r>
    </w:p>
    <w:p w:rsidR="00A20789" w:rsidRPr="00A20789" w:rsidRDefault="00A20789" w:rsidP="00A20789">
      <w:pPr>
        <w:numPr>
          <w:ilvl w:val="0"/>
          <w:numId w:val="9"/>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атаманом казачьего отдела;</w:t>
      </w:r>
    </w:p>
    <w:p w:rsidR="00A20789" w:rsidRPr="00A20789" w:rsidRDefault="00A20789" w:rsidP="00A20789">
      <w:pPr>
        <w:numPr>
          <w:ilvl w:val="0"/>
          <w:numId w:val="9"/>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атаманом районного казачьего общества;</w:t>
      </w:r>
    </w:p>
    <w:p w:rsidR="00A20789" w:rsidRPr="00A20789" w:rsidRDefault="00A20789" w:rsidP="00A20789">
      <w:pPr>
        <w:numPr>
          <w:ilvl w:val="0"/>
          <w:numId w:val="9"/>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атамана казачьего общества;</w:t>
      </w:r>
    </w:p>
    <w:p w:rsidR="00A20789" w:rsidRPr="00A20789" w:rsidRDefault="00A20789" w:rsidP="00A20789">
      <w:pPr>
        <w:numPr>
          <w:ilvl w:val="0"/>
          <w:numId w:val="9"/>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не менее чем одной трети членов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4. Решение о созыве заседания сбора, дате созыва и месте проведения такого заседания должно быть принято атаманом по согласованию с атаманом казачьего отдела и атаманом районного казачьего общества не менее чем за 2 месяца до его проведения.</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Сбор, на котором проводятся выборы атамана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проходит как правило по месту нахождения правления </w:t>
      </w:r>
      <w:r w:rsidRPr="00A20789">
        <w:rPr>
          <w:rFonts w:ascii="Times New Roman" w:eastAsia="Times New Roman" w:hAnsi="Times New Roman" w:cs="Times New Roman"/>
          <w:color w:val="000000"/>
          <w:sz w:val="28"/>
          <w:szCs w:val="28"/>
        </w:rPr>
        <w:t xml:space="preserve">казачьего </w:t>
      </w:r>
      <w:r w:rsidRPr="00A20789">
        <w:rPr>
          <w:rFonts w:ascii="Times New Roman" w:eastAsia="Times New Roman" w:hAnsi="Times New Roman" w:cs="Times New Roman"/>
          <w:color w:val="000000"/>
          <w:sz w:val="28"/>
          <w:szCs w:val="28"/>
        </w:rPr>
        <w:lastRenderedPageBreak/>
        <w:t>общества</w:t>
      </w:r>
      <w:r w:rsidRPr="00A20789">
        <w:rPr>
          <w:rFonts w:ascii="Times New Roman" w:eastAsia="Times New Roman" w:hAnsi="Times New Roman" w:cs="Times New Roman"/>
          <w:sz w:val="28"/>
          <w:szCs w:val="28"/>
        </w:rPr>
        <w:t>, либо в ином месте при наличии согласования с атаманом казачьего отдела и атаманом районного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5. На открытие заседания сбора может приглашаться уполномоченный представитель религиозной организации Русской православной церкви. Открытие заседания сбора может сопровождаться проведением религиозных обрядов уполномоченным представителем Русской православной церкви.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Ответственность за организационное обеспечение заседания сбора  возлагается приказом атамана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либо по его поручению первым заместителем атамана </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на правление</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6. К компетенции сбора относятся вопросы:</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принятия и внесения изменений в Устав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определения приоритетных направлений деятельности</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образования органов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и досрочного прекращения их полномочий</w:t>
      </w:r>
      <w:r w:rsidRPr="00A20789">
        <w:rPr>
          <w:rFonts w:ascii="Times New Roman" w:eastAsia="Times New Roman" w:hAnsi="Times New Roman" w:cs="Times New Roman"/>
          <w:color w:val="000000"/>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прекращения полномочий атамана казачьего общества по предложению атамана казачьего отдела и (или) атамана районного казачьего общества;</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реорганизации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ликвидации</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назначения ликвидационной комиссии (ликвидатора), установления в соответствии законодательством Российской Федерации порядка и сроков ликвидации</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определения в соответствии с законодательством Российской Федерации принципов формирования и использования имущества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распределения полномочий по распоряжению имуществом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между органами управления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в том числе между сбором и атаманом</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решения иных вопросов, связанных с распоряжением имуществом </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в соответствии с законодательством Российской Федерации;</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рассмотрения и утверждения годового отчета и бухгалтерской (финансовой) отчетности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иных отчетов о деятельности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рассмотрения и утверждения отчетов атамана</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правления</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контрольно-ревизионной комиссии</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xml:space="preserve">, иных органов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контроля за ходом выполнения договоров (соглашений) о несении казаками государственной или иной службы, заключенных в </w:t>
      </w:r>
      <w:r w:rsidRPr="00A20789">
        <w:rPr>
          <w:rFonts w:ascii="Times New Roman" w:eastAsia="Times New Roman" w:hAnsi="Times New Roman" w:cs="Times New Roman"/>
          <w:sz w:val="28"/>
          <w:szCs w:val="28"/>
        </w:rPr>
        <w:lastRenderedPageBreak/>
        <w:t xml:space="preserve">установленном порядке </w:t>
      </w:r>
      <w:r w:rsidRPr="00A20789">
        <w:rPr>
          <w:rFonts w:ascii="Times New Roman" w:eastAsia="Times New Roman" w:hAnsi="Times New Roman" w:cs="Times New Roman"/>
          <w:color w:val="000000"/>
          <w:sz w:val="28"/>
          <w:szCs w:val="28"/>
        </w:rPr>
        <w:t>казачьим обществом</w:t>
      </w:r>
      <w:r w:rsidRPr="00A20789">
        <w:rPr>
          <w:rFonts w:ascii="Times New Roman" w:eastAsia="Times New Roman" w:hAnsi="Times New Roman" w:cs="Times New Roman"/>
          <w:sz w:val="28"/>
          <w:szCs w:val="28"/>
        </w:rPr>
        <w:t xml:space="preserve"> и входящими в его состав казачьими обществами;</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принятия мер по обеспечению исполнения казаками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принятых обязательств по несению государственной или иной службы;</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контроля за ходом осуществления казаками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соблюдения установленного порядка выдачи удостоверения казака, установленного порядка присвоения чинов казакам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утверждения аудитора казачьего общества, определения размера оплаты его услуг;</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рассмотрения предложений и ходатайств казаков, а также атамана</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 принятие по ним решений;</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создания филиалов и открытие представительств</w:t>
      </w:r>
      <w:r w:rsidRPr="00A20789">
        <w:rPr>
          <w:rFonts w:ascii="Times New Roman" w:eastAsia="Times New Roman" w:hAnsi="Times New Roman" w:cs="Times New Roman"/>
          <w:color w:val="000000"/>
          <w:sz w:val="28"/>
          <w:szCs w:val="28"/>
        </w:rPr>
        <w:t xml:space="preserve"> 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участия в других организациях;</w:t>
      </w:r>
    </w:p>
    <w:p w:rsidR="00A20789" w:rsidRPr="00A20789" w:rsidRDefault="00A20789" w:rsidP="00A20789">
      <w:pPr>
        <w:numPr>
          <w:ilvl w:val="0"/>
          <w:numId w:val="10"/>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учреждение наград и иных форм поощрений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7. Сбор рассматривает другие вопросы, связанные с уставной деятельностью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8. К исключительной компетенции сбора относятся вопросы, указанные в подпунктах 1 – 11, 16, 18 и 19 пункта 32 настоящего Устава.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9. Заседание сбора правомочно, если на нем присутствуют более половины от общего числа казаков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Решения сбора принимаются открытым голосованием и оформляются протоколом, подписываемым лицом, председательствующим на заседании сбора</w:t>
      </w:r>
      <w:r w:rsidRPr="00A20789">
        <w:rPr>
          <w:rFonts w:ascii="Times New Roman" w:eastAsia="Times New Roman" w:hAnsi="Times New Roman" w:cs="Times New Roman"/>
          <w:color w:val="000000"/>
          <w:sz w:val="28"/>
          <w:szCs w:val="28"/>
        </w:rPr>
        <w:t>,</w:t>
      </w:r>
      <w:r w:rsidRPr="00A20789">
        <w:rPr>
          <w:rFonts w:ascii="Times New Roman" w:eastAsia="Times New Roman" w:hAnsi="Times New Roman" w:cs="Times New Roman"/>
          <w:sz w:val="28"/>
          <w:szCs w:val="28"/>
        </w:rPr>
        <w:t xml:space="preserve"> секретарем и ответственным за подсчет голосов.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Решения сбора по вопросам, отнесенным настоящим Уставом к исключительной компетенции сбора, принимаются не менее чем двумя третями голосов казаков, присутствующих на заседании, по иным вопросам - большинством голосов от общего числа казаков, присутствующих на заседании.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10. Руководящим коллегиальным органом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 период между заседаниями сбораявляется правление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В правление казачьего общества входят по должности: атаман и первый заместитель атамана. В правление казачьего общества могут входить </w:t>
      </w:r>
      <w:r w:rsidRPr="00A20789">
        <w:rPr>
          <w:rFonts w:ascii="Times New Roman" w:eastAsia="Times New Roman" w:hAnsi="Times New Roman" w:cs="Times New Roman"/>
          <w:sz w:val="28"/>
          <w:szCs w:val="28"/>
        </w:rPr>
        <w:lastRenderedPageBreak/>
        <w:t>заместители атамана. В работе правления казачьего общества могут принимать участие иные лица.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Состав правления казачьего общества утверждается сбором сроком на пять лет. Изменения в состав правления казачьего общества вносятся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11.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12. К основным полномочиям правления казачьего общества относится решение вопросов:</w:t>
      </w:r>
    </w:p>
    <w:p w:rsidR="00A20789" w:rsidRPr="00A20789" w:rsidRDefault="00A20789" w:rsidP="00A20789">
      <w:pPr>
        <w:numPr>
          <w:ilvl w:val="0"/>
          <w:numId w:val="11"/>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утверждения по согласованию с атаманом районного казачьего общества, атаманом казачьего отдела даты созыва и места проведения заседаний сбора;</w:t>
      </w:r>
    </w:p>
    <w:p w:rsidR="00A20789" w:rsidRPr="00A20789" w:rsidRDefault="00A20789" w:rsidP="00A20789">
      <w:pPr>
        <w:numPr>
          <w:ilvl w:val="0"/>
          <w:numId w:val="11"/>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рассмотрения предложений казачьего общества, представляемых в районное казачье общество, казачий отдел;</w:t>
      </w:r>
    </w:p>
    <w:p w:rsidR="00A20789" w:rsidRPr="00A20789" w:rsidRDefault="00A20789" w:rsidP="00A20789">
      <w:pPr>
        <w:numPr>
          <w:ilvl w:val="0"/>
          <w:numId w:val="11"/>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выдвижения кандидатуры на должность атамана казачьего общества, в том числе по представлению совета стариков;</w:t>
      </w:r>
    </w:p>
    <w:p w:rsidR="00A20789" w:rsidRPr="00A20789" w:rsidRDefault="00A20789" w:rsidP="00A20789">
      <w:pPr>
        <w:numPr>
          <w:ilvl w:val="0"/>
          <w:numId w:val="11"/>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принятия по согласованию с атаманом районного казачьего общества, и атаманом казачьего отдела решений о внесении на рассмотрение сбора вопросов о досрочном прекращении полномочий атамана, первого заместителя атамана, контрольно-ревизионной комиссии, в том числе по представлению казачьего суда;</w:t>
      </w:r>
    </w:p>
    <w:p w:rsidR="00A20789" w:rsidRPr="00A20789" w:rsidRDefault="00A20789" w:rsidP="00A20789">
      <w:pPr>
        <w:numPr>
          <w:ilvl w:val="0"/>
          <w:numId w:val="11"/>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иных вопросов, не входящих в исключительную компетенцию сбора.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13. 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Об отмене решений атамана казачьего общества правление казачьего общества уведомляет районное казачье общество, и казачий отдел.</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14.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 случае прекращения полномочий атамана казачьего общества, первого заместителя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lastRenderedPageBreak/>
        <w:t>15. Решение о внесении на рассмотрение сбора вопросов о досрочном прекращении полномочий атамана казачьего общества, первого заместителя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16. Атаман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является высшим должностным лицом - единоличным исполнительным органом</w:t>
      </w:r>
      <w:r w:rsidRPr="00A20789">
        <w:rPr>
          <w:rFonts w:ascii="Times New Roman" w:eastAsia="Times New Roman" w:hAnsi="Times New Roman" w:cs="Times New Roman"/>
          <w:color w:val="000000"/>
          <w:sz w:val="28"/>
          <w:szCs w:val="28"/>
        </w:rPr>
        <w:t xml:space="preserve"> казачьего обществаи</w:t>
      </w:r>
      <w:r w:rsidRPr="00A20789">
        <w:rPr>
          <w:rFonts w:ascii="Times New Roman" w:eastAsia="Times New Roman" w:hAnsi="Times New Roman" w:cs="Times New Roman"/>
          <w:sz w:val="28"/>
          <w:szCs w:val="28"/>
        </w:rPr>
        <w:t xml:space="preserve"> осуществляет общее руководство деятельностью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в соответствии с законодательством Российской Федерации, настоящим Уставом, решениями сбора и правления казачьего общества. Атаман</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несет персональную ответственность за деятельность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и входящих в его состав казачьих обществ. Атаман </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не может быть атаманом или первым заместителем атамана другого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17. Атаман</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избирается сбором</w:t>
      </w:r>
      <w:r w:rsidRPr="00A20789">
        <w:rPr>
          <w:rFonts w:ascii="Times New Roman" w:eastAsia="Calibri" w:hAnsi="Times New Roman" w:cs="Times New Roman"/>
          <w:sz w:val="28"/>
          <w:szCs w:val="28"/>
          <w:lang w:eastAsia="zh-CN"/>
        </w:rPr>
        <w:t xml:space="preserve"> казачьего общества</w:t>
      </w:r>
      <w:r w:rsidRPr="00A20789">
        <w:rPr>
          <w:rFonts w:ascii="Times New Roman" w:eastAsia="Times New Roman" w:hAnsi="Times New Roman" w:cs="Times New Roman"/>
          <w:sz w:val="28"/>
          <w:szCs w:val="28"/>
        </w:rPr>
        <w:t xml:space="preserve"> сроком на пять лет и утверждается атаманом районного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18. Кандидатом на должность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может быть гражданин Российской Федерации – казак казачьего общества, не моложе             25 лет, состоящий в казачьем обществе, внесенным в государственный реестр казачьих обществ Российской Федерации, не менее 3-х лет.</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Кандидат на должность атамана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получает благословение уполномоченного представителя религиозной организации Русской православной церкви.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Не могут быть представлены в качестве кандидатур на должность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лица:</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имеющие неснятую или непогашенную судимость;</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содержащиеся в местах лишения свободы по приговору суда;</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которым в соответствии с </w:t>
      </w:r>
      <w:r w:rsidRPr="00A20789">
        <w:rPr>
          <w:rFonts w:ascii="Times New Roman" w:eastAsia="Times New Roman" w:hAnsi="Times New Roman" w:cs="Times New Roman"/>
          <w:color w:val="000000"/>
          <w:sz w:val="28"/>
          <w:szCs w:val="28"/>
        </w:rPr>
        <w:t xml:space="preserve">уголовно-процессуальным законодательством </w:t>
      </w:r>
      <w:r w:rsidRPr="00A20789">
        <w:rPr>
          <w:rFonts w:ascii="Times New Roman" w:eastAsia="Times New Roman" w:hAnsi="Times New Roman" w:cs="Times New Roman"/>
          <w:sz w:val="28"/>
          <w:szCs w:val="28"/>
        </w:rPr>
        <w:t>Российской Федерации предъявлено обвинение в совершении преступления;</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признанные судом недееспособными или ограниченно дееспособными;</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полномочия которых досрочно прекращены на основании подпунктов 1, 4 и 5 пункта 51, подпунктов 3 и 4 пункта 52 настоящего Устава;</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A20789" w:rsidRPr="00A20789" w:rsidRDefault="00A20789" w:rsidP="00A20789">
      <w:pPr>
        <w:numPr>
          <w:ilvl w:val="0"/>
          <w:numId w:val="12"/>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lastRenderedPageBreak/>
        <w:t>ранее освобожденные от должности атамана иного казачьего общества по основанию, предусмотренным законодательством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Кандидатуры казаков казачьих обществ, выдвигаемые на должность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должны быть согласованы:</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w:t>
      </w:r>
      <w:r w:rsidRPr="00A20789">
        <w:rPr>
          <w:rFonts w:ascii="Times New Roman" w:eastAsia="Times New Roman" w:hAnsi="Times New Roman" w:cs="Times New Roman"/>
          <w:sz w:val="28"/>
          <w:szCs w:val="28"/>
        </w:rPr>
        <w:tab/>
        <w:t>атаманом районного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w:t>
      </w:r>
      <w:r w:rsidRPr="00A20789">
        <w:rPr>
          <w:rFonts w:ascii="Times New Roman" w:eastAsia="Times New Roman" w:hAnsi="Times New Roman" w:cs="Times New Roman"/>
          <w:sz w:val="28"/>
          <w:szCs w:val="28"/>
        </w:rPr>
        <w:tab/>
        <w:t>атаманом казачьего отдела.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19. Кандидатуру на должность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могут выдвигать:</w:t>
      </w:r>
    </w:p>
    <w:p w:rsidR="00A20789" w:rsidRPr="00A20789" w:rsidRDefault="00A20789" w:rsidP="00A20789">
      <w:pPr>
        <w:numPr>
          <w:ilvl w:val="0"/>
          <w:numId w:val="13"/>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правление казачьего общества, в том числе по представлению совета стариков;</w:t>
      </w:r>
    </w:p>
    <w:p w:rsidR="00A20789" w:rsidRPr="00A20789" w:rsidRDefault="00A20789" w:rsidP="00A20789">
      <w:pPr>
        <w:numPr>
          <w:ilvl w:val="0"/>
          <w:numId w:val="13"/>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атаман районного казачьего общества;</w:t>
      </w:r>
    </w:p>
    <w:p w:rsidR="00A20789" w:rsidRPr="00A20789" w:rsidRDefault="00A20789" w:rsidP="00A20789">
      <w:pPr>
        <w:numPr>
          <w:ilvl w:val="0"/>
          <w:numId w:val="13"/>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атаман казачьего отдела.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20. Казаки казачьих обществ в порядке самовыдвижения могут выдвигать свою кандидатуру на должность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 случае, если кандидатура указанного члена казачьего общества не согласована в установленном порядке с атаманом районного казачьего общества, и атаманом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21. Избрание атамана</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может сопровождаться проведением религиозных обрядов уполномоченным представителем Русской православной церкви.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22. В случае истечения срока полномочий атамана казачьего общества правление казачьего общества вправе назначить временно исполняющего обязанности атаманаказачьего общества до вступления в должность вновь избранного и утвержденного в установленном порядке атаманаказачьего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23. Избранный атаман</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вступает в должность со дня утверждения его кандидатуры атаманом районного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24. Полномочия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прекращаются со дня вступления в должность избранного и утвержденного в установленном порядке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назначения временно исполняющего обязанности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 соответствии с пунктами 48 и 54 настоящего Устава или истечения срока его полномочий.</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25. Полномочия атамана казачьего общества досрочно прекращаются со дня наступления следующих событий:</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1) вступления в законную силу решения суда о привлечении атаманаказачьего общества к уголовной ответственности;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2) вступления в законную силу решения судьи о привлечении атаманаказачьего общества к административной ответственности за </w:t>
      </w:r>
      <w:r w:rsidRPr="00A20789">
        <w:rPr>
          <w:rFonts w:ascii="Times New Roman" w:eastAsia="Times New Roman" w:hAnsi="Times New Roman" w:cs="Times New Roman"/>
          <w:sz w:val="28"/>
          <w:szCs w:val="28"/>
        </w:rPr>
        <w:lastRenderedPageBreak/>
        <w:t>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3) вступления в законную силу решения суда о признании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недееспособным или ограниченно дееспособным;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4) смерти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(вступления в законную силу решения суда об объявлении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умершим или признании безвестно отсутствующим);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5) утраты атаманом</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гражданства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26. Полномочия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досрочно прекращаются решением сборав случае: </w:t>
      </w:r>
    </w:p>
    <w:p w:rsidR="00A20789" w:rsidRPr="00A20789" w:rsidRDefault="00A20789" w:rsidP="00A20789">
      <w:pPr>
        <w:numPr>
          <w:ilvl w:val="0"/>
          <w:numId w:val="14"/>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подачи атаманом</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письменного заявления о сложении своих полномочий;</w:t>
      </w:r>
    </w:p>
    <w:p w:rsidR="00A20789" w:rsidRPr="00A20789" w:rsidRDefault="00A20789" w:rsidP="00A20789">
      <w:pPr>
        <w:numPr>
          <w:ilvl w:val="0"/>
          <w:numId w:val="14"/>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4"/>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 районным казачьим обществом, или казачьим отделом;</w:t>
      </w:r>
    </w:p>
    <w:p w:rsidR="00A20789" w:rsidRPr="00A20789" w:rsidRDefault="00A20789" w:rsidP="00A20789">
      <w:pPr>
        <w:numPr>
          <w:ilvl w:val="0"/>
          <w:numId w:val="14"/>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возникновения конфликта интересов в случае замещения атаманом</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27. Полномочия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могут быть досрочно прекращены решением сборав связи с достижением им 65-летнего возраста.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28. В случае прекращения полномочий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 основаниям, предусмотренным настоящим Уставом, правление казачьего общества назначает временно исполняющего обязанности атамана</w:t>
      </w:r>
      <w:r w:rsidRPr="00A20789">
        <w:rPr>
          <w:rFonts w:ascii="Times New Roman" w:eastAsia="Times New Roman" w:hAnsi="Times New Roman" w:cs="Times New Roman"/>
          <w:color w:val="000000"/>
          <w:sz w:val="28"/>
          <w:szCs w:val="28"/>
        </w:rPr>
        <w:t xml:space="preserve"> казачьего общества </w:t>
      </w:r>
      <w:r w:rsidRPr="00A20789">
        <w:rPr>
          <w:rFonts w:ascii="Times New Roman" w:eastAsia="Times New Roman" w:hAnsi="Times New Roman" w:cs="Times New Roman"/>
          <w:sz w:val="28"/>
          <w:szCs w:val="28"/>
        </w:rPr>
        <w:t>до избрания нового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и его утверждения в установленном порядке.</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29. Правление казачьего общества в течение дня, следующего за днем принятия сбором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атамана районного казачьего общества, и атамана казачьего отдела.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30. Решение о проведении выборов атаманаказачьего общества должно быть принято не позднее, чем за один месяц до даты истечения срока, на который атаман казачьего общества был избран.</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lastRenderedPageBreak/>
        <w:t>Выборы атаманаказачьего общества должны состояться не позднее шести месяцев с даты истечения срока, на который атаманказачьего общества был избран.</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 xml:space="preserve">Выборы атаманаказачьего общества в связи с досрочным прекращением полномочий атамана казачьего общества должны состояться не позднее шести месяцев с даты наступления событий, указанных в </w:t>
      </w:r>
      <w:r w:rsidRPr="00A20789">
        <w:rPr>
          <w:rFonts w:ascii="Times New Roman" w:eastAsia="Times New Roman" w:hAnsi="Times New Roman" w:cs="Times New Roman"/>
          <w:sz w:val="28"/>
          <w:szCs w:val="28"/>
        </w:rPr>
        <w:t>пункте 36</w:t>
      </w:r>
      <w:r w:rsidRPr="00A20789">
        <w:rPr>
          <w:rFonts w:ascii="Times New Roman" w:eastAsia="Times New Roman" w:hAnsi="Times New Roman" w:cs="Times New Roman"/>
          <w:color w:val="000000"/>
          <w:sz w:val="28"/>
          <w:szCs w:val="28"/>
        </w:rPr>
        <w:t xml:space="preserve"> настоящего Устава.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31. Атаман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действует без доверенности от имени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представляет в установленном порядке </w:t>
      </w:r>
      <w:r w:rsidRPr="00A20789">
        <w:rPr>
          <w:rFonts w:ascii="Times New Roman" w:eastAsia="Times New Roman" w:hAnsi="Times New Roman" w:cs="Times New Roman"/>
          <w:color w:val="000000"/>
          <w:sz w:val="28"/>
          <w:szCs w:val="28"/>
        </w:rPr>
        <w:t>казачье общество</w:t>
      </w:r>
      <w:r w:rsidRPr="00A20789">
        <w:rPr>
          <w:rFonts w:ascii="Times New Roman" w:eastAsia="Times New Roman" w:hAnsi="Times New Roman" w:cs="Times New Roman"/>
          <w:sz w:val="28"/>
          <w:szCs w:val="28"/>
        </w:rP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Calibri" w:hAnsi="Times New Roman" w:cs="Times New Roman"/>
          <w:sz w:val="28"/>
          <w:szCs w:val="28"/>
          <w:lang w:eastAsia="zh-CN"/>
        </w:rPr>
        <w:t xml:space="preserve">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организует и обеспечивает осуществление уставной деятельности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обеспечивает выполнение </w:t>
      </w:r>
      <w:r w:rsidRPr="00A20789">
        <w:rPr>
          <w:rFonts w:ascii="Times New Roman" w:eastAsia="Times New Roman" w:hAnsi="Times New Roman" w:cs="Times New Roman"/>
          <w:color w:val="000000"/>
          <w:sz w:val="28"/>
          <w:szCs w:val="28"/>
        </w:rPr>
        <w:t>казачьим обществом</w:t>
      </w:r>
      <w:r w:rsidRPr="00A20789">
        <w:rPr>
          <w:rFonts w:ascii="Times New Roman" w:eastAsia="Times New Roman" w:hAnsi="Times New Roman" w:cs="Times New Roman"/>
          <w:sz w:val="28"/>
          <w:szCs w:val="28"/>
        </w:rPr>
        <w:t>законодательства Российской Федерации, настоящего Устава, решений сбора, правления казачьего общества;</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обеспечивает надлежащее исполнение казаками казачьего общества принятых на себя обязательств по несению государственной или иной службы и других обязанностей;</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вносит на сбор кандидатуру для избрания первого заместителя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 казачий отдел;</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подписывает финансовые и иные документы, издает приказы по вопросам, относящимся к его компетенции;</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вносит на рассмотрение сборавопросы, относящиеся к уставной деятельности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осуществляет подготовку отчетов и иных документов, предусмотренных пунктом 11 настоящего Устава;</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представляет сбору кандидатуры для назначения и освобождения от должности членов правления, утверждает должностные обязанности членов правления;</w:t>
      </w:r>
    </w:p>
    <w:p w:rsidR="00A20789" w:rsidRPr="00A20789" w:rsidRDefault="00A20789" w:rsidP="00A20789">
      <w:pPr>
        <w:numPr>
          <w:ilvl w:val="0"/>
          <w:numId w:val="15"/>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lastRenderedPageBreak/>
        <w:t>вправе инициировать созыв внеочередного сборав соответствии с установленной процедурой.</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32. Первый заместитель атаманаказачьего общества - казак казачьего общества, должностное лицо, избираемое сроком на пять лет сбором по представлению атамана казачьего общества, обладает следующими правами:</w:t>
      </w:r>
    </w:p>
    <w:p w:rsidR="00A20789" w:rsidRPr="00A20789" w:rsidRDefault="00A20789" w:rsidP="00A20789">
      <w:pPr>
        <w:numPr>
          <w:ilvl w:val="0"/>
          <w:numId w:val="16"/>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на основании доверенности, выданной атаманом</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действует от имени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юридически значимые действия, заключает договоры, в том числе трудовые, совершает иные сделки, одобренные правлением казачьего общества;</w:t>
      </w:r>
    </w:p>
    <w:p w:rsidR="00A20789" w:rsidRPr="00A20789" w:rsidRDefault="00A20789" w:rsidP="00A20789">
      <w:pPr>
        <w:numPr>
          <w:ilvl w:val="0"/>
          <w:numId w:val="16"/>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при наличии соответствующих полномочий, переданных правлением казачьего общества, атаманом</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осуществляет оперативное руководство деятельностью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в соответствии с решениями сбора, правления казачьего общества;</w:t>
      </w:r>
    </w:p>
    <w:p w:rsidR="00A20789" w:rsidRPr="00A20789" w:rsidRDefault="00A20789" w:rsidP="00A20789">
      <w:pPr>
        <w:numPr>
          <w:ilvl w:val="0"/>
          <w:numId w:val="16"/>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в период отсутствия атамана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исполняет обязанности атамана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numPr>
          <w:ilvl w:val="0"/>
          <w:numId w:val="16"/>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решает иные вопросы текущей деятельности, не отнесенные к компетенции сбора,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правления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Первый заместитель атамана </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не может быть атаманом или первым заместителем атамана другого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33. Контрольно-ревизионная комиссия казачьего общества(далее – контрольно-ревизионная комиссия) осуществляет контроль за деятельностью (в том числе финансово-хозяйственной)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Контрольно-ревизионная комиссия подотчетна только сбору.</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Контрольно-ревизионная комиссия формируется на основании решения сбора, который определяет ее структуру и количественный состав.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Контрольно-ревизионная комиссия формируется на пять лет.</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В состав контрольно-ревизионной комиссии не могут входить казаки казачьего общества, избранные в его органы.</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Персональный состав контрольно-ревизионной комиссии утверждается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Организацию деятельности контрольно-ревизионной комиссии осуществляет председатель контрольно-ревизионной комиссии, избираемый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Заседание контрольно-ревизионной комиссии правомочно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color w:val="000000"/>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lastRenderedPageBreak/>
        <w:t xml:space="preserve">34. Казачий суд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(далее - казачий суд) - совещательный орган, формируемый на основании решения сбора, который определяет его структуру и количественный состав.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Казачий суд формируется на пять лет.</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Персональный состав казачьего суда утверждается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Членами казачьего суда могут быть наиболее заслуженные и авторитетные казаки казачьего общества, знающие и соблюдающие традиции и обычаи российского казачества. В работе казачьего суда могут принимать участие иные лица с правом совещательного голоса.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Заседание казачьего суда правомочно</w:t>
      </w:r>
      <w:r w:rsidRPr="00A20789">
        <w:rPr>
          <w:rFonts w:ascii="Times New Roman" w:eastAsia="Times New Roman" w:hAnsi="Times New Roman" w:cs="Times New Roman"/>
          <w:color w:val="000000"/>
          <w:sz w:val="28"/>
          <w:szCs w:val="28"/>
        </w:rPr>
        <w:t>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Казачий суд осуществляет свою деятельность в соответствии с положением, утвержденным сбором, и подотчетен сбору.</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Организацию деятельности казачьего суда осуществляет председатель казачьего суда. Председатель казачьего суда избирается из числа его членов сборомсроком на 5 лет.</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35. Казачий суд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своих обязанностей.</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36. Совету стариков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 решению, принятому сбором, могут передаваться функции казачьего суда.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37. Совет стариков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(далее – совет стариков) - совещательный орган, формируемый на основании решения сбора, который определяет его структуру и количественный состав.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Совет стариков формируется на 5 лет и подотчетен сбору.</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Членами совета стариков могут быть наиболее заслуженные и авторитетные казаки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Персональный состав совета стариков утверждается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Организует работу совета стариков и руководит ею председатель совета стариков, избираемый из числа его членов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Заседание совета стариков правомочно если в нем принимают участие более половины его членов. Решение совета стариков принимаются простым большинством голосов лиц присутствующих на заседание при наличии кворума.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Порядок работы совета стариков и порядок принятия им решений определяются положением, утверждаемым сбором</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38. Совет стариков имеет право в период работы сбора:</w:t>
      </w:r>
    </w:p>
    <w:p w:rsidR="00A20789" w:rsidRPr="00A20789" w:rsidRDefault="00A20789" w:rsidP="00A20789">
      <w:pPr>
        <w:numPr>
          <w:ilvl w:val="0"/>
          <w:numId w:val="17"/>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lastRenderedPageBreak/>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сбором;</w:t>
      </w:r>
    </w:p>
    <w:p w:rsidR="00A20789" w:rsidRPr="00A20789" w:rsidRDefault="00A20789" w:rsidP="00A20789">
      <w:pPr>
        <w:numPr>
          <w:ilvl w:val="0"/>
          <w:numId w:val="17"/>
        </w:num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приостанавливать работу сбора в случае возникновения конфликтной ситуации либо проявления неуважения к атаману</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или сборусо стороны участников сбора.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39. Совет стариков имеет право представлять на рассмотрение правления казачьего общества кандидатуру на должность атамана</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40. По представлению уполномоченного представителя Русской православной церкви решением сбораможет быть сформирован совет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 взаимодействию с религиозными организациями, являющийся совещательным органом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Структуру названного совета и его количественный состав определяет сбор.</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Совет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 взаимодействию с религиозными организациями формируется на пять лет.</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Персональный состав совета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szCs w:val="28"/>
          <w:lang w:eastAsia="zh-CN"/>
        </w:rPr>
      </w:pPr>
      <w:r w:rsidRPr="00A20789">
        <w:rPr>
          <w:rFonts w:ascii="Times New Roman" w:eastAsia="Times New Roman" w:hAnsi="Times New Roman" w:cs="Times New Roman"/>
          <w:sz w:val="28"/>
          <w:szCs w:val="28"/>
        </w:rPr>
        <w:t xml:space="preserve">Порядок работы совета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по взаимодействию с религиозными организациями и порядок принятия им решений определяются положением, утверждаемым правление казачьего общества.</w:t>
      </w:r>
    </w:p>
    <w:p w:rsidR="00A20789" w:rsidRPr="00A20789" w:rsidRDefault="00A20789" w:rsidP="00A20789">
      <w:pPr>
        <w:suppressAutoHyphens/>
        <w:spacing w:after="0" w:line="240" w:lineRule="auto"/>
        <w:ind w:firstLine="735"/>
        <w:contextualSpacing/>
        <w:jc w:val="both"/>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ind w:firstLine="735"/>
        <w:contextualSpacing/>
        <w:jc w:val="both"/>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ind w:firstLine="735"/>
        <w:contextualSpacing/>
        <w:jc w:val="both"/>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contextualSpacing/>
        <w:jc w:val="center"/>
        <w:textAlignment w:val="baseline"/>
        <w:rPr>
          <w:rFonts w:ascii="Times New Roman" w:eastAsia="Times New Roman" w:hAnsi="Times New Roman" w:cs="Times New Roman"/>
          <w:bCs/>
          <w:sz w:val="28"/>
          <w:szCs w:val="28"/>
        </w:rPr>
      </w:pPr>
      <w:r w:rsidRPr="00A20789">
        <w:rPr>
          <w:rFonts w:ascii="Times New Roman" w:eastAsia="Times New Roman" w:hAnsi="Times New Roman" w:cs="Times New Roman"/>
          <w:bCs/>
          <w:sz w:val="28"/>
          <w:szCs w:val="28"/>
        </w:rPr>
        <w:t>5.</w:t>
      </w:r>
      <w:r w:rsidRPr="00A20789">
        <w:rPr>
          <w:rFonts w:ascii="Times New Roman" w:eastAsia="Times New Roman" w:hAnsi="Times New Roman" w:cs="Times New Roman"/>
          <w:b/>
          <w:bCs/>
          <w:sz w:val="28"/>
          <w:szCs w:val="28"/>
        </w:rPr>
        <w:t xml:space="preserve">  </w:t>
      </w:r>
      <w:r w:rsidRPr="00A20789">
        <w:rPr>
          <w:rFonts w:ascii="Times New Roman" w:eastAsia="Times New Roman" w:hAnsi="Times New Roman" w:cs="Times New Roman"/>
          <w:bCs/>
          <w:sz w:val="28"/>
          <w:szCs w:val="28"/>
        </w:rPr>
        <w:t xml:space="preserve">ОБЯЗАТЕЛЬСТВА КАЗАКОВ КАЗАЧЬЕГО </w:t>
      </w:r>
    </w:p>
    <w:p w:rsidR="00A20789" w:rsidRPr="00A20789" w:rsidRDefault="00A20789" w:rsidP="00A20789">
      <w:pPr>
        <w:suppressAutoHyphens/>
        <w:spacing w:after="0" w:line="240" w:lineRule="auto"/>
        <w:contextualSpacing/>
        <w:jc w:val="center"/>
        <w:textAlignment w:val="baseline"/>
        <w:rPr>
          <w:rFonts w:ascii="Times New Roman" w:eastAsia="Times New Roman" w:hAnsi="Times New Roman" w:cs="Times New Roman"/>
          <w:bCs/>
          <w:sz w:val="28"/>
          <w:szCs w:val="28"/>
        </w:rPr>
      </w:pPr>
      <w:r w:rsidRPr="00A20789">
        <w:rPr>
          <w:rFonts w:ascii="Times New Roman" w:eastAsia="Times New Roman" w:hAnsi="Times New Roman" w:cs="Times New Roman"/>
          <w:bCs/>
          <w:sz w:val="28"/>
          <w:szCs w:val="28"/>
        </w:rPr>
        <w:t>ОБЩЕСТВА ПО НЕСЕНИЮ ГОСУДАРСТВЕННОЙ</w:t>
      </w: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bCs/>
          <w:sz w:val="28"/>
          <w:szCs w:val="28"/>
        </w:rPr>
        <w:t>И ИНОЙ СЛУЖБЫ</w:t>
      </w: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1. Казаки </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осуществляют свое право на равный доступ к государственной или иной службе в соответствии с законодательством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2. Казаки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вправе проходить в соответствии с законодательством Российской Федерации:</w:t>
      </w:r>
    </w:p>
    <w:p w:rsidR="00A20789" w:rsidRPr="00A20789" w:rsidRDefault="00A20789" w:rsidP="00A20789">
      <w:pPr>
        <w:numPr>
          <w:ilvl w:val="0"/>
          <w:numId w:val="18"/>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A20789" w:rsidRPr="00A20789" w:rsidRDefault="00A20789" w:rsidP="00A20789">
      <w:pPr>
        <w:numPr>
          <w:ilvl w:val="0"/>
          <w:numId w:val="18"/>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военную службу в Вооруженных Силах Российской Федерации, других войсках, воинских (специальных) формированиях и органах;</w:t>
      </w:r>
    </w:p>
    <w:p w:rsidR="00A20789" w:rsidRPr="00A20789" w:rsidRDefault="00A20789" w:rsidP="00A20789">
      <w:pPr>
        <w:numPr>
          <w:ilvl w:val="0"/>
          <w:numId w:val="18"/>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федеральную государственную службу, связанную с правоохранительной деятельностью, в соответствии с федеральным законодательством.</w:t>
      </w:r>
    </w:p>
    <w:p w:rsidR="00A20789" w:rsidRPr="00A20789" w:rsidRDefault="00A20789" w:rsidP="00A20789">
      <w:pPr>
        <w:numPr>
          <w:ilvl w:val="0"/>
          <w:numId w:val="18"/>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муниципальную службу в соответствии с законодательством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 xml:space="preserve">3. Для прохождения военной службы казаки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4. Казаки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вустановленном законодательством Российской Федерации порядке вправе:</w:t>
      </w:r>
    </w:p>
    <w:p w:rsidR="00A20789" w:rsidRPr="00A20789" w:rsidRDefault="00A20789" w:rsidP="00A20789">
      <w:pPr>
        <w:numPr>
          <w:ilvl w:val="0"/>
          <w:numId w:val="19"/>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
    <w:p w:rsidR="00A20789" w:rsidRPr="00A20789" w:rsidRDefault="00A20789" w:rsidP="00A20789">
      <w:pPr>
        <w:numPr>
          <w:ilvl w:val="0"/>
          <w:numId w:val="19"/>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A20789" w:rsidRPr="00A20789" w:rsidRDefault="00A20789" w:rsidP="00A20789">
      <w:pPr>
        <w:numPr>
          <w:ilvl w:val="0"/>
          <w:numId w:val="19"/>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принимать участие в охране общественного порядка, обеспечении экологической и пожарной безопасности, борьбе с терроризмом; </w:t>
      </w:r>
    </w:p>
    <w:p w:rsidR="00A20789" w:rsidRPr="00A20789" w:rsidRDefault="00A20789" w:rsidP="00A20789">
      <w:pPr>
        <w:numPr>
          <w:ilvl w:val="0"/>
          <w:numId w:val="19"/>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5. Казаки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приняли на себя обязательства по: </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организации ведению воинского учета казаков;</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организации военно-патриотического воспитания призывников, их подготовке к военной службе;</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организации вневойсковой подготовке казаков во время их пребывания в запасе;</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предупреждению ликвидации чрезвычайных ситуаций и ликвидации последствий стихийных бедствий;</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гражданской и территориальной обороны;</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осуществлению природоохранных мероприятий;</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охране общественного порядка;</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обеспечению экологической и пожарной безопасности;</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охране объектов обеспечения жизнедеятельности населения;</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охране объектов находящихся в государственной и муниципальной собственности;</w:t>
      </w:r>
    </w:p>
    <w:p w:rsidR="00A20789" w:rsidRPr="00A20789" w:rsidRDefault="00A20789" w:rsidP="00A20789">
      <w:pPr>
        <w:numPr>
          <w:ilvl w:val="0"/>
          <w:numId w:val="20"/>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охране объектов культурного наследия.</w:t>
      </w:r>
    </w:p>
    <w:p w:rsidR="00A20789" w:rsidRPr="00A20789" w:rsidRDefault="00A20789" w:rsidP="00A20789">
      <w:pPr>
        <w:suppressAutoHyphens/>
        <w:spacing w:after="0" w:line="240" w:lineRule="auto"/>
        <w:contextualSpacing/>
        <w:jc w:val="both"/>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bCs/>
          <w:sz w:val="28"/>
          <w:szCs w:val="28"/>
        </w:rPr>
        <w:t>6.ИМУЩЕСТВО КАЗАЧЬЕГО ОБЩЕСТВА</w:t>
      </w:r>
    </w:p>
    <w:p w:rsidR="00A20789" w:rsidRPr="00A20789" w:rsidRDefault="00A20789" w:rsidP="00A20789">
      <w:pPr>
        <w:suppressAutoHyphens/>
        <w:spacing w:after="0" w:line="240" w:lineRule="auto"/>
        <w:ind w:firstLine="735"/>
        <w:contextualSpacing/>
        <w:jc w:val="both"/>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 xml:space="preserve">1. Имущество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формируется в соответствии с законодательством Российской Федерации в целях осуществления указанной в настоящем Уставе деятельности.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2. Источниками формирования имущества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являются:</w:t>
      </w:r>
    </w:p>
    <w:p w:rsidR="00A20789" w:rsidRPr="00A20789" w:rsidRDefault="00A20789" w:rsidP="00A20789">
      <w:pPr>
        <w:numPr>
          <w:ilvl w:val="0"/>
          <w:numId w:val="21"/>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взносы (отчисления) казаков казачьего общества;</w:t>
      </w:r>
    </w:p>
    <w:p w:rsidR="00A20789" w:rsidRPr="00A20789" w:rsidRDefault="00A20789" w:rsidP="00A20789">
      <w:pPr>
        <w:numPr>
          <w:ilvl w:val="0"/>
          <w:numId w:val="21"/>
        </w:num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иные источники, не противоречащие законодательству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3. Размер взносов (отчислений) и порядок их внесения определяются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4. Полномочия органов управления </w:t>
      </w:r>
      <w:r w:rsidRPr="00A20789">
        <w:rPr>
          <w:rFonts w:ascii="Times New Roman" w:eastAsia="Times New Roman" w:hAnsi="Times New Roman" w:cs="Times New Roman"/>
          <w:color w:val="000000"/>
          <w:sz w:val="28"/>
          <w:szCs w:val="28"/>
        </w:rPr>
        <w:t xml:space="preserve">казачьего общества </w:t>
      </w:r>
      <w:r w:rsidRPr="00A20789">
        <w:rPr>
          <w:rFonts w:ascii="Times New Roman" w:eastAsia="Times New Roman" w:hAnsi="Times New Roman" w:cs="Times New Roman"/>
          <w:sz w:val="28"/>
          <w:szCs w:val="28"/>
        </w:rPr>
        <w:t xml:space="preserve">по распоряжению имуществом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определяются в соответствии с законодательством Российской Федерации, положением, утверждаемым сбором.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p>
    <w:p w:rsidR="00A20789" w:rsidRPr="00A20789" w:rsidRDefault="00A20789" w:rsidP="00A20789">
      <w:pPr>
        <w:suppressAutoHyphens/>
        <w:spacing w:after="0" w:line="240" w:lineRule="auto"/>
        <w:ind w:firstLine="735"/>
        <w:contextualSpacing/>
        <w:jc w:val="center"/>
        <w:textAlignment w:val="baseline"/>
        <w:rPr>
          <w:rFonts w:ascii="Times New Roman" w:eastAsia="Times New Roman" w:hAnsi="Times New Roman" w:cs="Times New Roman"/>
          <w:bCs/>
          <w:sz w:val="28"/>
          <w:szCs w:val="28"/>
        </w:rPr>
      </w:pPr>
      <w:r w:rsidRPr="00A20789">
        <w:rPr>
          <w:rFonts w:ascii="Times New Roman" w:eastAsia="Times New Roman" w:hAnsi="Times New Roman" w:cs="Times New Roman"/>
          <w:bCs/>
          <w:sz w:val="28"/>
          <w:szCs w:val="28"/>
        </w:rPr>
        <w:t>7.ФИНАНСОВО-ХОЗЯЙСТВЕННАЯ ДЕЯТЕЛЬНОСТЬ</w:t>
      </w:r>
    </w:p>
    <w:p w:rsidR="00A20789" w:rsidRPr="00A20789" w:rsidRDefault="00A20789" w:rsidP="00A20789">
      <w:pPr>
        <w:suppressAutoHyphens/>
        <w:spacing w:after="0" w:line="240" w:lineRule="auto"/>
        <w:ind w:firstLine="735"/>
        <w:contextualSpacing/>
        <w:jc w:val="center"/>
        <w:textAlignment w:val="baseline"/>
        <w:rPr>
          <w:rFonts w:ascii="Times New Roman" w:eastAsia="Times New Roman" w:hAnsi="Times New Roman" w:cs="Times New Roman"/>
          <w:bCs/>
          <w:sz w:val="28"/>
          <w:szCs w:val="28"/>
        </w:rPr>
      </w:pPr>
      <w:r w:rsidRPr="00A20789">
        <w:rPr>
          <w:rFonts w:ascii="Times New Roman" w:eastAsia="Times New Roman" w:hAnsi="Times New Roman" w:cs="Times New Roman"/>
          <w:bCs/>
          <w:sz w:val="28"/>
          <w:szCs w:val="28"/>
        </w:rPr>
        <w:t xml:space="preserve">КАЗАЧЬЕГО ОБЩЕСТВА, КОНТРОЛЬ </w:t>
      </w:r>
    </w:p>
    <w:p w:rsidR="00A20789" w:rsidRPr="00A20789" w:rsidRDefault="00A20789" w:rsidP="00A20789">
      <w:pPr>
        <w:suppressAutoHyphens/>
        <w:spacing w:after="0" w:line="240" w:lineRule="auto"/>
        <w:ind w:firstLine="735"/>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bCs/>
          <w:sz w:val="28"/>
          <w:szCs w:val="28"/>
        </w:rPr>
        <w:t>ЗА ЕЕ ОСУЩЕСТВЛЕНИЕМ</w:t>
      </w:r>
    </w:p>
    <w:p w:rsidR="00A20789" w:rsidRPr="00A20789" w:rsidRDefault="00A20789" w:rsidP="00A20789">
      <w:pPr>
        <w:suppressAutoHyphens/>
        <w:spacing w:after="0" w:line="240" w:lineRule="auto"/>
        <w:ind w:firstLine="709"/>
        <w:contextualSpacing/>
        <w:jc w:val="center"/>
        <w:textAlignment w:val="baseline"/>
        <w:rPr>
          <w:rFonts w:ascii="Times New Roman" w:eastAsia="Calibri" w:hAnsi="Times New Roman" w:cs="Times New Roman"/>
          <w:sz w:val="28"/>
          <w:lang w:eastAsia="zh-CN"/>
        </w:rPr>
      </w:pP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1. Финансово-хозяйственная деятельность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организуется и осуществляется в соответствии с законодательством Российской Федерации.</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За организацию финансово-хозяйственной деятельности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отвечает атаман</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9настоящего Устава, и в рамках видов деятельности, предусмотренных пунктом 10настоящего Устава. Такой деятельностью признаются приносящее прибыль производство товаров и услуг, отвечающих целям, указанным в пункте 9настоящего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2.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Сбор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этого казачьего общества.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3. Контрольно-ревизионная комиссия подотчетна только сбору.</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4. По итогам проверки финансово-хозяйственной деятельности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но не позднее, чем за один месяц до начала работы </w:t>
      </w:r>
      <w:r w:rsidRPr="00A20789">
        <w:rPr>
          <w:rFonts w:ascii="Times New Roman" w:eastAsia="Times New Roman" w:hAnsi="Times New Roman" w:cs="Times New Roman"/>
          <w:color w:val="000000"/>
          <w:sz w:val="28"/>
          <w:szCs w:val="28"/>
        </w:rPr>
        <w:t>сбора</w:t>
      </w:r>
      <w:r w:rsidRPr="00A20789">
        <w:rPr>
          <w:rFonts w:ascii="Times New Roman" w:eastAsia="Times New Roman" w:hAnsi="Times New Roman" w:cs="Times New Roman"/>
          <w:sz w:val="28"/>
          <w:szCs w:val="28"/>
        </w:rPr>
        <w:t xml:space="preserve">, контрольно-ревизионной комиссией, аудиторской организацией или аудитором составляется заключение. Без такого заключения сборне вправе утверждать баланс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на соответствующий год.</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lastRenderedPageBreak/>
        <w:t xml:space="preserve">5. Казачье общество ежегодно публикует отчет об использовании своего имущества, в том числе в информационно-телекоммуникационной сети «Интернет», или обеспечивает казакам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возможность ознакомления с указанным отчетом.</w:t>
      </w:r>
    </w:p>
    <w:p w:rsidR="00A20789" w:rsidRPr="00A20789" w:rsidRDefault="00A20789" w:rsidP="00A20789">
      <w:pPr>
        <w:suppressAutoHyphens/>
        <w:spacing w:after="0" w:line="240" w:lineRule="auto"/>
        <w:ind w:firstLine="709"/>
        <w:contextualSpacing/>
        <w:jc w:val="center"/>
        <w:textAlignment w:val="baseline"/>
        <w:rPr>
          <w:rFonts w:ascii="Times New Roman" w:eastAsia="Times New Roman" w:hAnsi="Times New Roman" w:cs="Times New Roman"/>
          <w:sz w:val="28"/>
          <w:szCs w:val="28"/>
        </w:rPr>
      </w:pPr>
    </w:p>
    <w:p w:rsidR="00A20789" w:rsidRPr="00A20789" w:rsidRDefault="00A20789" w:rsidP="00A20789">
      <w:pPr>
        <w:suppressAutoHyphens/>
        <w:spacing w:after="0" w:line="240" w:lineRule="auto"/>
        <w:contextualSpacing/>
        <w:jc w:val="center"/>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bCs/>
          <w:sz w:val="28"/>
          <w:szCs w:val="28"/>
        </w:rPr>
        <w:t>8.ЗАКЛЮЧИТЕЛЬНЫЕ ПОЛОЖЕНИЯ</w:t>
      </w:r>
    </w:p>
    <w:p w:rsidR="00A20789" w:rsidRPr="00A20789" w:rsidRDefault="00A20789" w:rsidP="00A20789">
      <w:pPr>
        <w:suppressAutoHyphens/>
        <w:spacing w:after="0" w:line="240" w:lineRule="auto"/>
        <w:ind w:firstLine="735"/>
        <w:contextualSpacing/>
        <w:jc w:val="center"/>
        <w:textAlignment w:val="baseline"/>
        <w:rPr>
          <w:rFonts w:ascii="Times New Roman" w:eastAsia="Calibri" w:hAnsi="Times New Roman" w:cs="Times New Roman"/>
          <w:sz w:val="28"/>
          <w:lang w:eastAsia="zh-CN"/>
        </w:rPr>
      </w:pP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1. Настоящий Устав принимается на заседании сбора, </w:t>
      </w:r>
      <w:r w:rsidRPr="00A20789">
        <w:rPr>
          <w:rFonts w:ascii="Times New Roman" w:eastAsia="Calibri" w:hAnsi="Times New Roman" w:cs="Times New Roman"/>
          <w:sz w:val="28"/>
          <w:lang w:eastAsia="zh-CN"/>
        </w:rPr>
        <w:t>утверждается и регистрируется в установленном законодательством Российской Федерации порядке</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2. Внесение изменений в настоящий Устав осуществляется сбором, созываемым в установленном настоящим Уставом порядке. Решение о внесении изменений в настоящий Устав принимается не менее чем двумя третями голосов выборных казаков.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Изменения в устав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принятые на заседании сбора, </w:t>
      </w:r>
      <w:r w:rsidRPr="00A20789">
        <w:rPr>
          <w:rFonts w:ascii="Times New Roman" w:eastAsia="Calibri" w:hAnsi="Times New Roman" w:cs="Times New Roman"/>
          <w:sz w:val="28"/>
          <w:lang w:eastAsia="zh-CN"/>
        </w:rPr>
        <w:t>вступают в силу после их утверждения и регистрации в установленном законодательством Российской Федерации порядке</w:t>
      </w:r>
      <w:r w:rsidRPr="00A20789">
        <w:rPr>
          <w:rFonts w:ascii="Times New Roman" w:eastAsia="Times New Roman" w:hAnsi="Times New Roman" w:cs="Times New Roman"/>
          <w:sz w:val="28"/>
          <w:szCs w:val="28"/>
        </w:rPr>
        <w:t>.</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3. Казачье общество может быть реорганизовано путем преобразования, слияния, присоединения, выделения, разделения.</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Calibri" w:hAnsi="Times New Roman" w:cs="Times New Roman"/>
          <w:sz w:val="28"/>
          <w:lang w:eastAsia="zh-CN"/>
        </w:rPr>
        <w:t xml:space="preserve">Решение о реорганизации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Calibri" w:hAnsi="Times New Roman" w:cs="Times New Roman"/>
          <w:sz w:val="28"/>
          <w:lang w:eastAsia="zh-CN"/>
        </w:rPr>
        <w:t xml:space="preserve"> принимается на заседании сбора, созываемом в установленном настоящим Уставом порядке, не менее чем двумя третями голосов выборных казаков.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Calibri" w:hAnsi="Times New Roman" w:cs="Times New Roman"/>
          <w:sz w:val="28"/>
          <w:lang w:eastAsia="zh-CN"/>
        </w:rPr>
        <w:t xml:space="preserve">О предполагаемой реорганизации </w:t>
      </w:r>
      <w:r w:rsidRPr="00A20789">
        <w:rPr>
          <w:rFonts w:ascii="Times New Roman" w:eastAsia="Times New Roman" w:hAnsi="Times New Roman" w:cs="Times New Roman"/>
          <w:color w:val="000000"/>
          <w:sz w:val="28"/>
          <w:szCs w:val="28"/>
        </w:rPr>
        <w:t>казачьего общества районное казачье общество</w:t>
      </w:r>
      <w:r w:rsidRPr="00A20789">
        <w:rPr>
          <w:rFonts w:ascii="Times New Roman" w:eastAsia="Calibri" w:hAnsi="Times New Roman" w:cs="Times New Roman"/>
          <w:sz w:val="28"/>
          <w:lang w:eastAsia="zh-CN"/>
        </w:rPr>
        <w:t xml:space="preserve"> уведомляет казачий отдел.</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4.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Calibri" w:hAnsi="Times New Roman" w:cs="Times New Roman"/>
          <w:sz w:val="28"/>
          <w:lang w:eastAsia="zh-CN"/>
        </w:rPr>
        <w:t xml:space="preserve">Решение о ликвидации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Calibri" w:hAnsi="Times New Roman" w:cs="Times New Roman"/>
          <w:sz w:val="28"/>
          <w:lang w:eastAsia="zh-CN"/>
        </w:rPr>
        <w:t xml:space="preserve"> принимается по согласованию с районным казачьим обществом, казачьим отделом на заседании сбора, созываемом в установленном настоящим Уставом порядке, не менее чем двумя третями голосов выборных казаков.</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Calibri" w:hAnsi="Times New Roman" w:cs="Times New Roman"/>
          <w:sz w:val="28"/>
          <w:lang w:eastAsia="zh-CN"/>
        </w:rPr>
        <w:t xml:space="preserve">О предполагаемой ликвидации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Calibri" w:hAnsi="Times New Roman" w:cs="Times New Roman"/>
          <w:sz w:val="28"/>
          <w:lang w:eastAsia="zh-CN"/>
        </w:rPr>
        <w:t xml:space="preserve"> районное казачье общество уведомляет казачий отдел.</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 xml:space="preserve">При ликвидации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w:t>
      </w:r>
      <w:r w:rsidRPr="00A20789">
        <w:rPr>
          <w:rFonts w:ascii="Times New Roman" w:eastAsia="Times New Roman" w:hAnsi="Times New Roman" w:cs="Times New Roman"/>
          <w:color w:val="000000"/>
          <w:sz w:val="28"/>
          <w:szCs w:val="28"/>
        </w:rPr>
        <w:t>казачьего общества</w:t>
      </w:r>
      <w:r w:rsidRPr="00A20789">
        <w:rPr>
          <w:rFonts w:ascii="Times New Roman" w:eastAsia="Times New Roman" w:hAnsi="Times New Roman" w:cs="Times New Roman"/>
          <w:sz w:val="28"/>
          <w:szCs w:val="28"/>
        </w:rPr>
        <w:t xml:space="preserve"> в соответствии с настоящим Уставом, не представляется возможным, оно обращается в доход государства.</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r w:rsidRPr="00A20789">
        <w:rPr>
          <w:rFonts w:ascii="Times New Roman" w:eastAsia="Times New Roman" w:hAnsi="Times New Roman" w:cs="Times New Roman"/>
          <w:sz w:val="28"/>
          <w:szCs w:val="28"/>
        </w:rPr>
        <w:t>5. Настоящий Устав принят на заседании сбора</w:t>
      </w:r>
      <w:r w:rsidRPr="00A20789">
        <w:rPr>
          <w:rFonts w:ascii="Times New Roman" w:eastAsia="Calibri" w:hAnsi="Times New Roman" w:cs="Times New Roman"/>
          <w:sz w:val="28"/>
          <w:lang w:eastAsia="zh-CN"/>
        </w:rPr>
        <w:t xml:space="preserve"> хуторского казачьего общества, согласно выписке протокола № 1 от 5 февраля </w:t>
      </w:r>
      <w:r w:rsidRPr="00A20789">
        <w:rPr>
          <w:rFonts w:ascii="Times New Roman" w:eastAsia="Times New Roman" w:hAnsi="Times New Roman" w:cs="Times New Roman"/>
          <w:sz w:val="28"/>
          <w:szCs w:val="28"/>
        </w:rPr>
        <w:t xml:space="preserve">2022 года.  </w:t>
      </w:r>
    </w:p>
    <w:p w:rsidR="00A20789" w:rsidRPr="00A20789" w:rsidRDefault="00A20789" w:rsidP="00A20789">
      <w:pPr>
        <w:suppressAutoHyphens/>
        <w:spacing w:after="0" w:line="240" w:lineRule="auto"/>
        <w:ind w:firstLine="709"/>
        <w:contextualSpacing/>
        <w:jc w:val="both"/>
        <w:textAlignment w:val="baseline"/>
        <w:rPr>
          <w:rFonts w:ascii="Times New Roman" w:eastAsia="Calibri" w:hAnsi="Times New Roman" w:cs="Times New Roman"/>
          <w:sz w:val="28"/>
          <w:lang w:eastAsia="zh-CN"/>
        </w:rPr>
      </w:pPr>
    </w:p>
    <w:p w:rsidR="006375E0" w:rsidRDefault="006375E0" w:rsidP="00586805"/>
    <w:sectPr w:rsidR="006375E0" w:rsidSect="00B92BDE">
      <w:headerReference w:type="default" r:id="rId8"/>
      <w:pgSz w:w="11900" w:h="16800"/>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E04" w:rsidRDefault="009B6E04" w:rsidP="00246CE1">
      <w:pPr>
        <w:spacing w:after="0" w:line="240" w:lineRule="auto"/>
      </w:pPr>
      <w:r>
        <w:separator/>
      </w:r>
    </w:p>
  </w:endnote>
  <w:endnote w:type="continuationSeparator" w:id="1">
    <w:p w:rsidR="009B6E04" w:rsidRDefault="009B6E04" w:rsidP="0024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E04" w:rsidRDefault="009B6E04" w:rsidP="00246CE1">
      <w:pPr>
        <w:spacing w:after="0" w:line="240" w:lineRule="auto"/>
      </w:pPr>
      <w:r>
        <w:separator/>
      </w:r>
    </w:p>
  </w:footnote>
  <w:footnote w:type="continuationSeparator" w:id="1">
    <w:p w:rsidR="009B6E04" w:rsidRDefault="009B6E04" w:rsidP="00246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8F" w:rsidRPr="00B92BDE" w:rsidRDefault="005E118A" w:rsidP="00E109E0">
    <w:pPr>
      <w:pStyle w:val="a8"/>
      <w:jc w:val="center"/>
      <w:rPr>
        <w:rFonts w:ascii="Times New Roman" w:hAnsi="Times New Roman"/>
        <w:sz w:val="28"/>
        <w:szCs w:val="28"/>
      </w:rPr>
    </w:pPr>
    <w:r w:rsidRPr="00B92BDE">
      <w:rPr>
        <w:rFonts w:ascii="Times New Roman" w:hAnsi="Times New Roman"/>
        <w:sz w:val="28"/>
        <w:szCs w:val="28"/>
      </w:rPr>
      <w:fldChar w:fldCharType="begin"/>
    </w:r>
    <w:r w:rsidR="00C55DF6" w:rsidRPr="00B92BDE">
      <w:rPr>
        <w:rFonts w:ascii="Times New Roman" w:hAnsi="Times New Roman"/>
        <w:sz w:val="28"/>
        <w:szCs w:val="28"/>
      </w:rPr>
      <w:instrText xml:space="preserve"> PAGE   \* MERGEFORMAT </w:instrText>
    </w:r>
    <w:r w:rsidRPr="00B92BDE">
      <w:rPr>
        <w:rFonts w:ascii="Times New Roman" w:hAnsi="Times New Roman"/>
        <w:sz w:val="28"/>
        <w:szCs w:val="28"/>
      </w:rPr>
      <w:fldChar w:fldCharType="separate"/>
    </w:r>
    <w:r w:rsidR="00B000A1">
      <w:rPr>
        <w:rFonts w:ascii="Times New Roman" w:hAnsi="Times New Roman"/>
        <w:noProof/>
        <w:sz w:val="28"/>
        <w:szCs w:val="28"/>
      </w:rPr>
      <w:t>23</w:t>
    </w:r>
    <w:r w:rsidRPr="00B92BDE">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val="ru-RU" w:eastAsia="ru-RU" w:bidi="ar-SA"/>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2">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3">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4">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5">
    <w:nsid w:val="00000013"/>
    <w:multiLevelType w:val="multi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6">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8">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9">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0">
    <w:nsid w:val="513C3EF9"/>
    <w:multiLevelType w:val="hybridMultilevel"/>
    <w:tmpl w:val="0268C354"/>
    <w:lvl w:ilvl="0" w:tplc="B7966AC8">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51A6"/>
    <w:rsid w:val="00003787"/>
    <w:rsid w:val="00005D57"/>
    <w:rsid w:val="0003215C"/>
    <w:rsid w:val="00036B36"/>
    <w:rsid w:val="000634C8"/>
    <w:rsid w:val="00093682"/>
    <w:rsid w:val="000A62E0"/>
    <w:rsid w:val="000B2BF1"/>
    <w:rsid w:val="000B3076"/>
    <w:rsid w:val="000B7609"/>
    <w:rsid w:val="000B7F5E"/>
    <w:rsid w:val="000E6124"/>
    <w:rsid w:val="00107770"/>
    <w:rsid w:val="0013216B"/>
    <w:rsid w:val="0014179C"/>
    <w:rsid w:val="001435D5"/>
    <w:rsid w:val="00151BAF"/>
    <w:rsid w:val="0017528C"/>
    <w:rsid w:val="001A5A4F"/>
    <w:rsid w:val="001B57B1"/>
    <w:rsid w:val="001B6A27"/>
    <w:rsid w:val="001D6965"/>
    <w:rsid w:val="00200B46"/>
    <w:rsid w:val="0020196D"/>
    <w:rsid w:val="00214604"/>
    <w:rsid w:val="00224FA1"/>
    <w:rsid w:val="00230763"/>
    <w:rsid w:val="002312FB"/>
    <w:rsid w:val="0023453C"/>
    <w:rsid w:val="002415FA"/>
    <w:rsid w:val="00246CE1"/>
    <w:rsid w:val="002602C7"/>
    <w:rsid w:val="002C5732"/>
    <w:rsid w:val="002C58E4"/>
    <w:rsid w:val="002E7EED"/>
    <w:rsid w:val="00323638"/>
    <w:rsid w:val="00385A90"/>
    <w:rsid w:val="00385F59"/>
    <w:rsid w:val="00393E0C"/>
    <w:rsid w:val="003B5133"/>
    <w:rsid w:val="00433ACD"/>
    <w:rsid w:val="0044022B"/>
    <w:rsid w:val="00477ADA"/>
    <w:rsid w:val="00480BCE"/>
    <w:rsid w:val="00481194"/>
    <w:rsid w:val="004855AE"/>
    <w:rsid w:val="004A1F31"/>
    <w:rsid w:val="004A6399"/>
    <w:rsid w:val="004A643F"/>
    <w:rsid w:val="004B440F"/>
    <w:rsid w:val="004E3023"/>
    <w:rsid w:val="0052169C"/>
    <w:rsid w:val="005243F9"/>
    <w:rsid w:val="00531B60"/>
    <w:rsid w:val="00565EB6"/>
    <w:rsid w:val="00586805"/>
    <w:rsid w:val="00591984"/>
    <w:rsid w:val="005A42B0"/>
    <w:rsid w:val="005B7741"/>
    <w:rsid w:val="005C7B81"/>
    <w:rsid w:val="005D5FFF"/>
    <w:rsid w:val="005E118A"/>
    <w:rsid w:val="005E57AE"/>
    <w:rsid w:val="005E66C9"/>
    <w:rsid w:val="00611D1F"/>
    <w:rsid w:val="006375E0"/>
    <w:rsid w:val="006734E5"/>
    <w:rsid w:val="006763D8"/>
    <w:rsid w:val="00682D73"/>
    <w:rsid w:val="00696636"/>
    <w:rsid w:val="006A0A24"/>
    <w:rsid w:val="006A3B02"/>
    <w:rsid w:val="006A7F31"/>
    <w:rsid w:val="006C25B9"/>
    <w:rsid w:val="006D5571"/>
    <w:rsid w:val="006E1743"/>
    <w:rsid w:val="006F06C2"/>
    <w:rsid w:val="007009D8"/>
    <w:rsid w:val="00710720"/>
    <w:rsid w:val="00726D7F"/>
    <w:rsid w:val="00727BD4"/>
    <w:rsid w:val="00741F16"/>
    <w:rsid w:val="00766783"/>
    <w:rsid w:val="007723F6"/>
    <w:rsid w:val="007A4D2F"/>
    <w:rsid w:val="007A67E8"/>
    <w:rsid w:val="007E15E6"/>
    <w:rsid w:val="008059F2"/>
    <w:rsid w:val="00833168"/>
    <w:rsid w:val="00844ED8"/>
    <w:rsid w:val="0086448A"/>
    <w:rsid w:val="00865E5C"/>
    <w:rsid w:val="008A6CDF"/>
    <w:rsid w:val="008B7C15"/>
    <w:rsid w:val="00904137"/>
    <w:rsid w:val="00916B11"/>
    <w:rsid w:val="00925788"/>
    <w:rsid w:val="00940B3D"/>
    <w:rsid w:val="00941482"/>
    <w:rsid w:val="00941A8A"/>
    <w:rsid w:val="00941B1A"/>
    <w:rsid w:val="00950383"/>
    <w:rsid w:val="00967C25"/>
    <w:rsid w:val="00970A0E"/>
    <w:rsid w:val="009915E1"/>
    <w:rsid w:val="009B1BE0"/>
    <w:rsid w:val="009B6E04"/>
    <w:rsid w:val="009D0226"/>
    <w:rsid w:val="009D250F"/>
    <w:rsid w:val="009D4249"/>
    <w:rsid w:val="009F4B2C"/>
    <w:rsid w:val="00A20789"/>
    <w:rsid w:val="00A22D95"/>
    <w:rsid w:val="00A26E77"/>
    <w:rsid w:val="00A572F5"/>
    <w:rsid w:val="00A61E15"/>
    <w:rsid w:val="00A8247D"/>
    <w:rsid w:val="00A83FF9"/>
    <w:rsid w:val="00A84FE5"/>
    <w:rsid w:val="00A85C18"/>
    <w:rsid w:val="00A9192B"/>
    <w:rsid w:val="00AA49D8"/>
    <w:rsid w:val="00AB2DD8"/>
    <w:rsid w:val="00AB4E13"/>
    <w:rsid w:val="00AD3CE2"/>
    <w:rsid w:val="00AE06B2"/>
    <w:rsid w:val="00AE30ED"/>
    <w:rsid w:val="00B000A1"/>
    <w:rsid w:val="00B113C3"/>
    <w:rsid w:val="00B4437A"/>
    <w:rsid w:val="00B443B1"/>
    <w:rsid w:val="00B515DB"/>
    <w:rsid w:val="00B549A7"/>
    <w:rsid w:val="00B92BDE"/>
    <w:rsid w:val="00BA53E0"/>
    <w:rsid w:val="00BB486D"/>
    <w:rsid w:val="00BD722F"/>
    <w:rsid w:val="00BF66D0"/>
    <w:rsid w:val="00C01A7F"/>
    <w:rsid w:val="00C32132"/>
    <w:rsid w:val="00C509A4"/>
    <w:rsid w:val="00C51683"/>
    <w:rsid w:val="00C55DF6"/>
    <w:rsid w:val="00C907E8"/>
    <w:rsid w:val="00C91A46"/>
    <w:rsid w:val="00CD0F81"/>
    <w:rsid w:val="00CF4E02"/>
    <w:rsid w:val="00D00DC2"/>
    <w:rsid w:val="00D237A1"/>
    <w:rsid w:val="00D3371B"/>
    <w:rsid w:val="00D36229"/>
    <w:rsid w:val="00D468C6"/>
    <w:rsid w:val="00D47F5C"/>
    <w:rsid w:val="00D862A1"/>
    <w:rsid w:val="00DB69B7"/>
    <w:rsid w:val="00DC2D3F"/>
    <w:rsid w:val="00DD36E2"/>
    <w:rsid w:val="00DF0E89"/>
    <w:rsid w:val="00E11760"/>
    <w:rsid w:val="00E15134"/>
    <w:rsid w:val="00E367E5"/>
    <w:rsid w:val="00E40AA0"/>
    <w:rsid w:val="00E5738A"/>
    <w:rsid w:val="00E7755E"/>
    <w:rsid w:val="00EA68DE"/>
    <w:rsid w:val="00EC0697"/>
    <w:rsid w:val="00ED4631"/>
    <w:rsid w:val="00ED5BDB"/>
    <w:rsid w:val="00EE1FF6"/>
    <w:rsid w:val="00EE77A7"/>
    <w:rsid w:val="00F074F5"/>
    <w:rsid w:val="00F15236"/>
    <w:rsid w:val="00F204E6"/>
    <w:rsid w:val="00F209EB"/>
    <w:rsid w:val="00F47150"/>
    <w:rsid w:val="00F84A7F"/>
    <w:rsid w:val="00FA51CB"/>
    <w:rsid w:val="00FB4293"/>
    <w:rsid w:val="00FC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E1"/>
  </w:style>
  <w:style w:type="paragraph" w:styleId="1">
    <w:name w:val="heading 1"/>
    <w:basedOn w:val="a"/>
    <w:next w:val="a"/>
    <w:link w:val="10"/>
    <w:qFormat/>
    <w:rsid w:val="00FC51A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1A6"/>
    <w:rPr>
      <w:rFonts w:ascii="Arial" w:eastAsia="Times New Roman" w:hAnsi="Arial" w:cs="Times New Roman"/>
      <w:b/>
      <w:bCs/>
      <w:color w:val="26282F"/>
      <w:sz w:val="24"/>
      <w:szCs w:val="24"/>
    </w:rPr>
  </w:style>
  <w:style w:type="character" w:customStyle="1" w:styleId="a3">
    <w:name w:val="Цветовое выделение"/>
    <w:uiPriority w:val="99"/>
    <w:rsid w:val="00FC51A6"/>
    <w:rPr>
      <w:b/>
      <w:bCs/>
      <w:color w:val="26282F"/>
    </w:rPr>
  </w:style>
  <w:style w:type="character" w:customStyle="1" w:styleId="a4">
    <w:name w:val="Гипертекстовая ссылка"/>
    <w:basedOn w:val="a3"/>
    <w:uiPriority w:val="99"/>
    <w:rsid w:val="00FC51A6"/>
    <w:rPr>
      <w:b/>
      <w:bCs/>
      <w:color w:val="106BBE"/>
    </w:rPr>
  </w:style>
  <w:style w:type="paragraph" w:customStyle="1" w:styleId="a5">
    <w:name w:val="Нормальный (таблица)"/>
    <w:basedOn w:val="a"/>
    <w:next w:val="a"/>
    <w:uiPriority w:val="99"/>
    <w:rsid w:val="00FC51A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6">
    <w:name w:val="Таблицы (моноширинный)"/>
    <w:basedOn w:val="a"/>
    <w:next w:val="a"/>
    <w:uiPriority w:val="99"/>
    <w:rsid w:val="00FC51A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FC51A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8">
    <w:name w:val="header"/>
    <w:basedOn w:val="a"/>
    <w:link w:val="a9"/>
    <w:uiPriority w:val="99"/>
    <w:rsid w:val="00FC51A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9">
    <w:name w:val="Верхний колонтитул Знак"/>
    <w:basedOn w:val="a0"/>
    <w:link w:val="a8"/>
    <w:uiPriority w:val="99"/>
    <w:rsid w:val="00FC51A6"/>
    <w:rPr>
      <w:rFonts w:ascii="Arial" w:eastAsia="Times New Roman" w:hAnsi="Arial" w:cs="Times New Roman"/>
      <w:sz w:val="24"/>
      <w:szCs w:val="24"/>
    </w:rPr>
  </w:style>
  <w:style w:type="paragraph" w:styleId="aa">
    <w:name w:val="No Spacing"/>
    <w:uiPriority w:val="1"/>
    <w:qFormat/>
    <w:rsid w:val="00FC51A6"/>
    <w:pPr>
      <w:spacing w:after="0" w:line="240" w:lineRule="auto"/>
    </w:pPr>
    <w:rPr>
      <w:rFonts w:ascii="Calibri" w:eastAsia="Calibri" w:hAnsi="Calibri" w:cs="Times New Roman"/>
      <w:lang w:eastAsia="en-US"/>
    </w:rPr>
  </w:style>
  <w:style w:type="paragraph" w:styleId="ab">
    <w:name w:val="List Paragraph"/>
    <w:basedOn w:val="a"/>
    <w:uiPriority w:val="34"/>
    <w:qFormat/>
    <w:rsid w:val="00F204E6"/>
    <w:pPr>
      <w:ind w:left="720"/>
      <w:contextualSpacing/>
    </w:pPr>
  </w:style>
  <w:style w:type="paragraph" w:styleId="ac">
    <w:name w:val="footer"/>
    <w:basedOn w:val="a"/>
    <w:link w:val="ad"/>
    <w:uiPriority w:val="99"/>
    <w:unhideWhenUsed/>
    <w:rsid w:val="00F204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04E6"/>
  </w:style>
  <w:style w:type="paragraph" w:customStyle="1" w:styleId="text1cl">
    <w:name w:val="text1cl"/>
    <w:basedOn w:val="a"/>
    <w:rsid w:val="007A67E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rsid w:val="007A67E8"/>
    <w:pPr>
      <w:spacing w:after="0" w:line="240" w:lineRule="auto"/>
      <w:jc w:val="center"/>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7A67E8"/>
    <w:rPr>
      <w:rFonts w:ascii="Times New Roman" w:eastAsia="Times New Roman" w:hAnsi="Times New Roman" w:cs="Times New Roman"/>
      <w:sz w:val="28"/>
      <w:szCs w:val="28"/>
    </w:rPr>
  </w:style>
  <w:style w:type="paragraph" w:styleId="af0">
    <w:name w:val="Balloon Text"/>
    <w:basedOn w:val="a"/>
    <w:link w:val="af1"/>
    <w:uiPriority w:val="99"/>
    <w:semiHidden/>
    <w:unhideWhenUsed/>
    <w:rsid w:val="00A572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72F5"/>
    <w:rPr>
      <w:rFonts w:ascii="Tahoma" w:hAnsi="Tahoma" w:cs="Tahoma"/>
      <w:sz w:val="16"/>
      <w:szCs w:val="16"/>
    </w:rPr>
  </w:style>
  <w:style w:type="paragraph" w:customStyle="1" w:styleId="af2">
    <w:name w:val="Знак"/>
    <w:basedOn w:val="a"/>
    <w:uiPriority w:val="99"/>
    <w:rsid w:val="009D0226"/>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f3">
    <w:name w:val="Hyperlink"/>
    <w:basedOn w:val="a0"/>
    <w:uiPriority w:val="99"/>
    <w:unhideWhenUsed/>
    <w:rsid w:val="00005D57"/>
    <w:rPr>
      <w:color w:val="0000FF" w:themeColor="hyperlink"/>
      <w:u w:val="single"/>
    </w:rPr>
  </w:style>
  <w:style w:type="paragraph" w:customStyle="1" w:styleId="af4">
    <w:name w:val="Знак"/>
    <w:basedOn w:val="a"/>
    <w:rsid w:val="00925788"/>
    <w:pPr>
      <w:spacing w:after="160" w:line="240" w:lineRule="exac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vopokrovskay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Кучеренко</dc:creator>
  <cp:lastModifiedBy>1</cp:lastModifiedBy>
  <cp:revision>4</cp:revision>
  <cp:lastPrinted>2022-05-05T07:29:00Z</cp:lastPrinted>
  <dcterms:created xsi:type="dcterms:W3CDTF">2022-04-28T08:36:00Z</dcterms:created>
  <dcterms:modified xsi:type="dcterms:W3CDTF">2022-05-05T07:30:00Z</dcterms:modified>
</cp:coreProperties>
</file>